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DA64F" w14:textId="77777777" w:rsidR="00723357" w:rsidRPr="00617EFA" w:rsidRDefault="00CD4361" w:rsidP="00CD4361">
      <w:pPr>
        <w:pStyle w:val="NoSpacing"/>
        <w:jc w:val="center"/>
        <w:rPr>
          <w:szCs w:val="16"/>
        </w:rPr>
      </w:pPr>
      <w:r w:rsidRPr="00617EFA">
        <w:rPr>
          <w:noProof/>
          <w:szCs w:val="16"/>
        </w:rPr>
        <w:drawing>
          <wp:anchor distT="0" distB="0" distL="114300" distR="114300" simplePos="0" relativeHeight="251660800" behindDoc="1" locked="0" layoutInCell="1" allowOverlap="1" wp14:anchorId="7E9381D2" wp14:editId="3B692ED4">
            <wp:simplePos x="0" y="0"/>
            <wp:positionH relativeFrom="column">
              <wp:posOffset>95250</wp:posOffset>
            </wp:positionH>
            <wp:positionV relativeFrom="paragraph">
              <wp:posOffset>-93345</wp:posOffset>
            </wp:positionV>
            <wp:extent cx="460282" cy="504825"/>
            <wp:effectExtent l="0" t="0" r="0" b="0"/>
            <wp:wrapNone/>
            <wp:docPr id="1" name="Picture 2" descr="C:\Users\Public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86" cy="506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7EFA">
        <w:rPr>
          <w:szCs w:val="16"/>
        </w:rPr>
        <w:t xml:space="preserve">Jim’s Body Shop, Inc. </w:t>
      </w:r>
    </w:p>
    <w:p w14:paraId="3962183D" w14:textId="77777777" w:rsidR="00CD4361" w:rsidRPr="00617EFA" w:rsidRDefault="00CD4361" w:rsidP="00CD4361">
      <w:pPr>
        <w:pStyle w:val="NoSpacing"/>
        <w:jc w:val="center"/>
        <w:rPr>
          <w:szCs w:val="16"/>
        </w:rPr>
      </w:pPr>
      <w:r w:rsidRPr="00617EFA">
        <w:rPr>
          <w:szCs w:val="16"/>
        </w:rPr>
        <w:t>Employment Application</w:t>
      </w:r>
    </w:p>
    <w:p w14:paraId="0348B973" w14:textId="77777777" w:rsidR="00775908" w:rsidRPr="00617EFA" w:rsidRDefault="00775908" w:rsidP="00A751EC">
      <w:pPr>
        <w:rPr>
          <w:rFonts w:asciiTheme="minorHAnsi" w:hAnsiTheme="minorHAnsi"/>
          <w:szCs w:val="16"/>
        </w:rPr>
      </w:pPr>
    </w:p>
    <w:p w14:paraId="4E7F49EE" w14:textId="77777777" w:rsidR="00CD4361" w:rsidRPr="00617EFA" w:rsidRDefault="00CD4361" w:rsidP="00A751EC">
      <w:pPr>
        <w:rPr>
          <w:rFonts w:asciiTheme="minorHAnsi" w:hAnsiTheme="minorHAnsi"/>
          <w:szCs w:val="16"/>
        </w:rPr>
      </w:pPr>
    </w:p>
    <w:p w14:paraId="04440FF9" w14:textId="77777777" w:rsidR="00775908" w:rsidRPr="00617EFA" w:rsidRDefault="00775908" w:rsidP="00A751EC">
      <w:pPr>
        <w:rPr>
          <w:rFonts w:asciiTheme="minorHAnsi" w:hAnsiTheme="minorHAnsi"/>
          <w:szCs w:val="16"/>
        </w:rPr>
      </w:pPr>
    </w:p>
    <w:p w14:paraId="408570A2" w14:textId="77777777" w:rsidR="00FE4771" w:rsidRPr="00617EFA" w:rsidRDefault="00A751EC" w:rsidP="00FE4771">
      <w:pPr>
        <w:rPr>
          <w:rFonts w:eastAsia="Calibri" w:cstheme="minorHAnsi"/>
          <w:szCs w:val="16"/>
        </w:rPr>
      </w:pPr>
      <w:r w:rsidRPr="00617EFA">
        <w:rPr>
          <w:rFonts w:asciiTheme="minorHAnsi" w:hAnsiTheme="minorHAnsi"/>
          <w:szCs w:val="16"/>
        </w:rPr>
        <w:t>Jim’s Body Shop, Inc. is accepting applications for full time positions</w:t>
      </w:r>
      <w:r w:rsidR="00BD6C9E" w:rsidRPr="00617EFA">
        <w:rPr>
          <w:rFonts w:asciiTheme="minorHAnsi" w:hAnsiTheme="minorHAnsi"/>
          <w:szCs w:val="16"/>
        </w:rPr>
        <w:t xml:space="preserve">.  </w:t>
      </w:r>
      <w:r w:rsidR="00FE4771" w:rsidRPr="00617EFA">
        <w:rPr>
          <w:rFonts w:asciiTheme="minorHAnsi" w:eastAsia="Calibri" w:hAnsiTheme="minorHAnsi" w:cstheme="minorHAnsi"/>
          <w:szCs w:val="16"/>
        </w:rPr>
        <w:t>Jim's Body Shop, Inc. was established in 1946 and is committed to providing quality repairs through our motivated employees.  Family owned and operated with a positive and supportive work environment.</w:t>
      </w:r>
    </w:p>
    <w:p w14:paraId="320B839A" w14:textId="5A3EC659" w:rsidR="00A751EC" w:rsidRPr="00617EFA" w:rsidRDefault="00A751EC" w:rsidP="00A751EC">
      <w:pPr>
        <w:rPr>
          <w:rFonts w:asciiTheme="minorHAnsi" w:hAnsiTheme="minorHAnsi"/>
          <w:szCs w:val="16"/>
        </w:rPr>
      </w:pPr>
    </w:p>
    <w:p w14:paraId="7EC47426" w14:textId="77777777" w:rsidR="00A751EC" w:rsidRPr="00617EFA" w:rsidRDefault="00A751EC" w:rsidP="00A751EC">
      <w:pPr>
        <w:pStyle w:val="ListParagraph"/>
        <w:numPr>
          <w:ilvl w:val="0"/>
          <w:numId w:val="13"/>
        </w:numPr>
        <w:rPr>
          <w:rFonts w:asciiTheme="minorHAnsi" w:hAnsiTheme="minorHAnsi"/>
          <w:szCs w:val="16"/>
        </w:rPr>
      </w:pPr>
      <w:r w:rsidRPr="00617EFA">
        <w:rPr>
          <w:rFonts w:asciiTheme="minorHAnsi" w:hAnsiTheme="minorHAnsi"/>
          <w:szCs w:val="16"/>
        </w:rPr>
        <w:t>Work hours 7:</w:t>
      </w:r>
      <w:r w:rsidR="00E41E11" w:rsidRPr="00617EFA">
        <w:rPr>
          <w:rFonts w:asciiTheme="minorHAnsi" w:hAnsiTheme="minorHAnsi"/>
          <w:szCs w:val="16"/>
        </w:rPr>
        <w:t>45</w:t>
      </w:r>
      <w:r w:rsidRPr="00617EFA">
        <w:rPr>
          <w:rFonts w:asciiTheme="minorHAnsi" w:hAnsiTheme="minorHAnsi"/>
          <w:szCs w:val="16"/>
        </w:rPr>
        <w:t xml:space="preserve">am – </w:t>
      </w:r>
      <w:r w:rsidR="00E41E11" w:rsidRPr="00617EFA">
        <w:rPr>
          <w:rFonts w:asciiTheme="minorHAnsi" w:hAnsiTheme="minorHAnsi"/>
          <w:szCs w:val="16"/>
        </w:rPr>
        <w:t>4</w:t>
      </w:r>
      <w:r w:rsidRPr="00617EFA">
        <w:rPr>
          <w:rFonts w:asciiTheme="minorHAnsi" w:hAnsiTheme="minorHAnsi"/>
          <w:szCs w:val="16"/>
        </w:rPr>
        <w:t>:</w:t>
      </w:r>
      <w:r w:rsidR="00E41E11" w:rsidRPr="00617EFA">
        <w:rPr>
          <w:rFonts w:asciiTheme="minorHAnsi" w:hAnsiTheme="minorHAnsi"/>
          <w:szCs w:val="16"/>
        </w:rPr>
        <w:t>3</w:t>
      </w:r>
      <w:r w:rsidRPr="00617EFA">
        <w:rPr>
          <w:rFonts w:asciiTheme="minorHAnsi" w:hAnsiTheme="minorHAnsi"/>
          <w:szCs w:val="16"/>
        </w:rPr>
        <w:t>0pm Monday through Friday</w:t>
      </w:r>
    </w:p>
    <w:p w14:paraId="51A8C167" w14:textId="04E1853C" w:rsidR="00A751EC" w:rsidRPr="00617EFA" w:rsidRDefault="00A751EC" w:rsidP="00A751EC">
      <w:pPr>
        <w:pStyle w:val="ListParagraph"/>
        <w:numPr>
          <w:ilvl w:val="0"/>
          <w:numId w:val="13"/>
        </w:numPr>
        <w:rPr>
          <w:rFonts w:asciiTheme="minorHAnsi" w:hAnsiTheme="minorHAnsi"/>
          <w:szCs w:val="16"/>
        </w:rPr>
      </w:pPr>
      <w:r w:rsidRPr="00617EFA">
        <w:rPr>
          <w:rFonts w:asciiTheme="minorHAnsi" w:hAnsiTheme="minorHAnsi"/>
          <w:szCs w:val="16"/>
        </w:rPr>
        <w:t xml:space="preserve">Competitive </w:t>
      </w:r>
      <w:r w:rsidR="00064874" w:rsidRPr="00617EFA">
        <w:rPr>
          <w:rFonts w:asciiTheme="minorHAnsi" w:hAnsiTheme="minorHAnsi"/>
          <w:szCs w:val="16"/>
        </w:rPr>
        <w:t>hourly wage</w:t>
      </w:r>
      <w:r w:rsidRPr="00617EFA">
        <w:rPr>
          <w:rFonts w:asciiTheme="minorHAnsi" w:hAnsiTheme="minorHAnsi"/>
          <w:szCs w:val="16"/>
        </w:rPr>
        <w:t xml:space="preserve"> </w:t>
      </w:r>
      <w:r w:rsidR="00BD6C9E" w:rsidRPr="00617EFA">
        <w:rPr>
          <w:rFonts w:asciiTheme="minorHAnsi" w:hAnsiTheme="minorHAnsi"/>
          <w:szCs w:val="16"/>
        </w:rPr>
        <w:t>determined by experience</w:t>
      </w:r>
    </w:p>
    <w:p w14:paraId="593E4E83" w14:textId="77777777" w:rsidR="00A751EC" w:rsidRPr="00617EFA" w:rsidRDefault="00A751EC" w:rsidP="00A751EC">
      <w:pPr>
        <w:rPr>
          <w:rFonts w:asciiTheme="minorHAnsi" w:hAnsiTheme="minorHAnsi"/>
          <w:szCs w:val="16"/>
        </w:rPr>
      </w:pPr>
    </w:p>
    <w:p w14:paraId="4656D1E1" w14:textId="77777777" w:rsidR="00A751EC" w:rsidRPr="00617EFA" w:rsidRDefault="00A751EC" w:rsidP="00A751EC">
      <w:pPr>
        <w:rPr>
          <w:rFonts w:asciiTheme="minorHAnsi" w:hAnsiTheme="minorHAnsi"/>
          <w:szCs w:val="16"/>
        </w:rPr>
      </w:pPr>
    </w:p>
    <w:p w14:paraId="1370C8B4" w14:textId="0CC8E848" w:rsidR="00064874" w:rsidRPr="00617EFA" w:rsidRDefault="00064874" w:rsidP="00064874">
      <w:pPr>
        <w:rPr>
          <w:rFonts w:asciiTheme="minorHAnsi" w:eastAsia="Calibri" w:hAnsiTheme="minorHAnsi" w:cstheme="minorHAnsi"/>
          <w:b/>
          <w:szCs w:val="16"/>
          <w:u w:val="single"/>
        </w:rPr>
      </w:pPr>
      <w:r w:rsidRPr="00617EFA">
        <w:rPr>
          <w:rFonts w:asciiTheme="minorHAnsi" w:eastAsia="Calibri" w:hAnsiTheme="minorHAnsi" w:cstheme="minorHAnsi"/>
          <w:b/>
          <w:szCs w:val="16"/>
          <w:u w:val="single"/>
        </w:rPr>
        <w:t>Auto Body Technician</w:t>
      </w:r>
    </w:p>
    <w:p w14:paraId="1FD400B1" w14:textId="77777777" w:rsidR="00064874" w:rsidRPr="00617EFA" w:rsidRDefault="00064874" w:rsidP="00064874">
      <w:pPr>
        <w:rPr>
          <w:rFonts w:asciiTheme="minorHAnsi" w:eastAsia="Calibri" w:hAnsiTheme="minorHAnsi" w:cstheme="minorHAnsi"/>
          <w:b/>
          <w:szCs w:val="16"/>
          <w:u w:val="single"/>
        </w:rPr>
      </w:pPr>
    </w:p>
    <w:p w14:paraId="68D058FC" w14:textId="1283D479" w:rsidR="00064874" w:rsidRPr="00617EFA" w:rsidRDefault="00064874" w:rsidP="00064874">
      <w:pPr>
        <w:rPr>
          <w:rFonts w:asciiTheme="minorHAnsi" w:eastAsia="Calibri" w:hAnsiTheme="minorHAnsi" w:cstheme="minorHAnsi"/>
          <w:szCs w:val="16"/>
        </w:rPr>
      </w:pPr>
      <w:r w:rsidRPr="00617EFA">
        <w:rPr>
          <w:rFonts w:asciiTheme="minorHAnsi" w:eastAsia="Calibri" w:hAnsiTheme="minorHAnsi" w:cstheme="minorHAnsi"/>
          <w:szCs w:val="16"/>
        </w:rPr>
        <w:t xml:space="preserve">Jim’s Body Shop, Inc. is accepting applications for an Auto Body Technician. </w:t>
      </w:r>
    </w:p>
    <w:p w14:paraId="7DAE3ADC" w14:textId="77777777" w:rsidR="00FE1D2B" w:rsidRPr="00617EFA" w:rsidRDefault="00FE1D2B" w:rsidP="00064874">
      <w:pPr>
        <w:rPr>
          <w:rFonts w:asciiTheme="minorHAnsi" w:eastAsia="Calibri" w:hAnsiTheme="minorHAnsi" w:cstheme="minorHAnsi"/>
          <w:szCs w:val="16"/>
        </w:rPr>
      </w:pPr>
    </w:p>
    <w:p w14:paraId="1BF2B336" w14:textId="77777777" w:rsidR="00064874" w:rsidRPr="00617EFA" w:rsidRDefault="00064874" w:rsidP="00064874">
      <w:pPr>
        <w:rPr>
          <w:rFonts w:asciiTheme="minorHAnsi" w:eastAsia="Calibri" w:hAnsiTheme="minorHAnsi" w:cstheme="minorHAnsi"/>
          <w:szCs w:val="16"/>
        </w:rPr>
      </w:pPr>
      <w:r w:rsidRPr="00617EFA">
        <w:rPr>
          <w:rFonts w:asciiTheme="minorHAnsi" w:eastAsia="Calibri" w:hAnsiTheme="minorHAnsi" w:cstheme="minorHAnsi"/>
          <w:szCs w:val="16"/>
        </w:rPr>
        <w:t xml:space="preserve">-Auto body and frame experience preferred but encourage all skill levels interested to apply. </w:t>
      </w:r>
    </w:p>
    <w:p w14:paraId="48D1D52A" w14:textId="77777777" w:rsidR="00064874" w:rsidRPr="00617EFA" w:rsidRDefault="00064874" w:rsidP="00064874">
      <w:pPr>
        <w:rPr>
          <w:rFonts w:asciiTheme="minorHAnsi" w:eastAsia="Calibri" w:hAnsiTheme="minorHAnsi" w:cstheme="minorHAnsi"/>
          <w:szCs w:val="16"/>
        </w:rPr>
      </w:pPr>
      <w:r w:rsidRPr="00617EFA">
        <w:rPr>
          <w:rFonts w:asciiTheme="minorHAnsi" w:eastAsia="Calibri" w:hAnsiTheme="minorHAnsi" w:cstheme="minorHAnsi"/>
          <w:szCs w:val="16"/>
        </w:rPr>
        <w:t>-I-CAR/ASE certification a plus but not required</w:t>
      </w:r>
    </w:p>
    <w:p w14:paraId="34EB8F17" w14:textId="77777777" w:rsidR="00064874" w:rsidRPr="00617EFA" w:rsidRDefault="00064874" w:rsidP="00064874">
      <w:pPr>
        <w:rPr>
          <w:rFonts w:asciiTheme="minorHAnsi" w:eastAsia="Calibri" w:hAnsiTheme="minorHAnsi" w:cstheme="minorHAnsi"/>
          <w:szCs w:val="16"/>
        </w:rPr>
      </w:pPr>
      <w:r w:rsidRPr="00617EFA">
        <w:rPr>
          <w:rFonts w:asciiTheme="minorHAnsi" w:eastAsia="Calibri" w:hAnsiTheme="minorHAnsi" w:cstheme="minorHAnsi"/>
          <w:szCs w:val="16"/>
        </w:rPr>
        <w:t>-Must have own tools and reliable transportation</w:t>
      </w:r>
    </w:p>
    <w:p w14:paraId="4BDD2F3C" w14:textId="77777777" w:rsidR="00064874" w:rsidRPr="00617EFA" w:rsidRDefault="00064874" w:rsidP="00064874">
      <w:pPr>
        <w:rPr>
          <w:rFonts w:asciiTheme="minorHAnsi" w:eastAsia="Calibri" w:hAnsiTheme="minorHAnsi" w:cstheme="minorHAnsi"/>
          <w:szCs w:val="16"/>
        </w:rPr>
      </w:pPr>
    </w:p>
    <w:p w14:paraId="7F69EE61" w14:textId="77777777" w:rsidR="00064874" w:rsidRPr="00617EFA" w:rsidRDefault="00064874" w:rsidP="00064874">
      <w:pPr>
        <w:rPr>
          <w:rFonts w:asciiTheme="minorHAnsi" w:eastAsia="Calibri" w:hAnsiTheme="minorHAnsi" w:cstheme="minorHAnsi"/>
          <w:szCs w:val="16"/>
        </w:rPr>
      </w:pPr>
    </w:p>
    <w:p w14:paraId="1DEAFA6C" w14:textId="77777777" w:rsidR="00064874" w:rsidRPr="00617EFA" w:rsidRDefault="00064874" w:rsidP="00064874">
      <w:pPr>
        <w:rPr>
          <w:rFonts w:asciiTheme="minorHAnsi" w:eastAsia="Calibri" w:hAnsiTheme="minorHAnsi" w:cstheme="minorHAnsi"/>
          <w:szCs w:val="16"/>
        </w:rPr>
      </w:pPr>
      <w:r w:rsidRPr="00617EFA">
        <w:rPr>
          <w:rFonts w:asciiTheme="minorHAnsi" w:eastAsia="Calibri" w:hAnsiTheme="minorHAnsi" w:cstheme="minorHAnsi"/>
          <w:szCs w:val="16"/>
        </w:rPr>
        <w:t>-Competitive hourly wage based on experience</w:t>
      </w:r>
    </w:p>
    <w:p w14:paraId="5A95CC63" w14:textId="77777777" w:rsidR="00064874" w:rsidRPr="00617EFA" w:rsidRDefault="00064874" w:rsidP="00064874">
      <w:pPr>
        <w:rPr>
          <w:rFonts w:asciiTheme="minorHAnsi" w:eastAsia="Calibri" w:hAnsiTheme="minorHAnsi" w:cstheme="minorHAnsi"/>
          <w:szCs w:val="16"/>
        </w:rPr>
      </w:pPr>
      <w:r w:rsidRPr="00617EFA">
        <w:rPr>
          <w:rFonts w:asciiTheme="minorHAnsi" w:eastAsia="Calibri" w:hAnsiTheme="minorHAnsi" w:cstheme="minorHAnsi"/>
          <w:szCs w:val="16"/>
        </w:rPr>
        <w:t>-Paid vacation time</w:t>
      </w:r>
    </w:p>
    <w:p w14:paraId="3FCED2EC" w14:textId="77777777" w:rsidR="00064874" w:rsidRPr="00617EFA" w:rsidRDefault="00064874" w:rsidP="00064874">
      <w:pPr>
        <w:rPr>
          <w:rFonts w:asciiTheme="minorHAnsi" w:eastAsia="Calibri" w:hAnsiTheme="minorHAnsi" w:cstheme="minorHAnsi"/>
          <w:szCs w:val="16"/>
        </w:rPr>
      </w:pPr>
      <w:r w:rsidRPr="00617EFA">
        <w:rPr>
          <w:rFonts w:asciiTheme="minorHAnsi" w:eastAsia="Calibri" w:hAnsiTheme="minorHAnsi" w:cstheme="minorHAnsi"/>
          <w:szCs w:val="16"/>
        </w:rPr>
        <w:t>-Paid holidays</w:t>
      </w:r>
    </w:p>
    <w:p w14:paraId="7C7E8338" w14:textId="77777777" w:rsidR="00064874" w:rsidRPr="00617EFA" w:rsidRDefault="00064874" w:rsidP="00064874">
      <w:pPr>
        <w:rPr>
          <w:rFonts w:asciiTheme="minorHAnsi" w:eastAsia="Calibri" w:hAnsiTheme="minorHAnsi" w:cstheme="minorHAnsi"/>
          <w:szCs w:val="16"/>
        </w:rPr>
      </w:pPr>
      <w:r w:rsidRPr="00617EFA">
        <w:rPr>
          <w:rFonts w:asciiTheme="minorHAnsi" w:eastAsia="Calibri" w:hAnsiTheme="minorHAnsi" w:cstheme="minorHAnsi"/>
          <w:szCs w:val="16"/>
        </w:rPr>
        <w:t>-40 hour week with set schedule 7:45am – 4:30pm</w:t>
      </w:r>
    </w:p>
    <w:p w14:paraId="1C7CF33B" w14:textId="77777777" w:rsidR="00064874" w:rsidRPr="00617EFA" w:rsidRDefault="00064874" w:rsidP="00064874">
      <w:pPr>
        <w:rPr>
          <w:rFonts w:asciiTheme="minorHAnsi" w:eastAsia="Calibri" w:hAnsiTheme="minorHAnsi" w:cstheme="minorHAnsi"/>
          <w:szCs w:val="16"/>
        </w:rPr>
      </w:pPr>
    </w:p>
    <w:p w14:paraId="1164E8F5" w14:textId="77777777" w:rsidR="00064874" w:rsidRPr="00617EFA" w:rsidRDefault="00064874" w:rsidP="00064874">
      <w:pPr>
        <w:rPr>
          <w:rFonts w:asciiTheme="minorHAnsi" w:eastAsia="Calibri" w:hAnsiTheme="minorHAnsi" w:cstheme="minorHAnsi"/>
          <w:szCs w:val="16"/>
        </w:rPr>
      </w:pPr>
    </w:p>
    <w:p w14:paraId="6749A969" w14:textId="77777777" w:rsidR="00064874" w:rsidRPr="00617EFA" w:rsidRDefault="00064874" w:rsidP="00064874">
      <w:pPr>
        <w:jc w:val="center"/>
        <w:rPr>
          <w:rFonts w:asciiTheme="minorHAnsi" w:eastAsia="Calibri" w:hAnsiTheme="minorHAnsi" w:cstheme="minorHAnsi"/>
          <w:szCs w:val="16"/>
        </w:rPr>
      </w:pPr>
    </w:p>
    <w:p w14:paraId="48F371AD" w14:textId="39800775" w:rsidR="00064874" w:rsidRPr="00617EFA" w:rsidRDefault="00064874" w:rsidP="00064874">
      <w:pPr>
        <w:rPr>
          <w:rFonts w:asciiTheme="minorHAnsi" w:eastAsia="Calibri" w:hAnsiTheme="minorHAnsi" w:cstheme="minorHAnsi"/>
          <w:b/>
          <w:szCs w:val="16"/>
          <w:u w:val="single"/>
        </w:rPr>
      </w:pPr>
      <w:r w:rsidRPr="00617EFA">
        <w:rPr>
          <w:rFonts w:asciiTheme="minorHAnsi" w:eastAsia="Calibri" w:hAnsiTheme="minorHAnsi" w:cstheme="minorHAnsi"/>
          <w:b/>
          <w:szCs w:val="16"/>
          <w:u w:val="single"/>
        </w:rPr>
        <w:t>Auto detailer/Paint Prepper</w:t>
      </w:r>
    </w:p>
    <w:p w14:paraId="0884958E" w14:textId="77777777" w:rsidR="00064874" w:rsidRPr="00617EFA" w:rsidRDefault="00064874" w:rsidP="00064874">
      <w:pPr>
        <w:rPr>
          <w:rFonts w:asciiTheme="minorHAnsi" w:eastAsia="Calibri" w:hAnsiTheme="minorHAnsi" w:cstheme="minorHAnsi"/>
          <w:b/>
          <w:szCs w:val="16"/>
          <w:u w:val="single"/>
        </w:rPr>
      </w:pPr>
    </w:p>
    <w:p w14:paraId="3E5CE778" w14:textId="667ACFEA" w:rsidR="00064874" w:rsidRPr="00617EFA" w:rsidRDefault="00064874" w:rsidP="00064874">
      <w:pPr>
        <w:rPr>
          <w:rFonts w:asciiTheme="minorHAnsi" w:eastAsia="Calibri" w:hAnsiTheme="minorHAnsi" w:cstheme="minorHAnsi"/>
          <w:szCs w:val="16"/>
        </w:rPr>
      </w:pPr>
      <w:r w:rsidRPr="00617EFA">
        <w:rPr>
          <w:rFonts w:asciiTheme="minorHAnsi" w:eastAsia="Calibri" w:hAnsiTheme="minorHAnsi" w:cstheme="minorHAnsi"/>
          <w:szCs w:val="16"/>
        </w:rPr>
        <w:t>Jim’s Body Shop, Inc. is accepting applications for a</w:t>
      </w:r>
      <w:r w:rsidRPr="00617EFA">
        <w:rPr>
          <w:rFonts w:asciiTheme="minorHAnsi" w:eastAsia="Calibri" w:hAnsiTheme="minorHAnsi" w:cstheme="minorHAnsi"/>
          <w:szCs w:val="16"/>
        </w:rPr>
        <w:t>n Auto d</w:t>
      </w:r>
      <w:r w:rsidRPr="00617EFA">
        <w:rPr>
          <w:rFonts w:asciiTheme="minorHAnsi" w:eastAsia="Calibri" w:hAnsiTheme="minorHAnsi" w:cstheme="minorHAnsi"/>
          <w:szCs w:val="16"/>
        </w:rPr>
        <w:t xml:space="preserve">etailer/Paint Prepper. </w:t>
      </w:r>
    </w:p>
    <w:p w14:paraId="0D28B679" w14:textId="77777777" w:rsidR="00064874" w:rsidRPr="00617EFA" w:rsidRDefault="00064874" w:rsidP="00064874">
      <w:pPr>
        <w:rPr>
          <w:rFonts w:asciiTheme="minorHAnsi" w:hAnsiTheme="minorHAnsi" w:cs="Tahoma"/>
          <w:color w:val="000000"/>
          <w:szCs w:val="16"/>
        </w:rPr>
      </w:pPr>
      <w:r w:rsidRPr="00617EFA">
        <w:rPr>
          <w:rFonts w:asciiTheme="minorHAnsi" w:eastAsia="Calibri" w:hAnsiTheme="minorHAnsi" w:cstheme="minorHAnsi"/>
          <w:szCs w:val="16"/>
        </w:rPr>
        <w:t xml:space="preserve"> </w:t>
      </w:r>
    </w:p>
    <w:p w14:paraId="6DECE532" w14:textId="77777777" w:rsidR="00064874" w:rsidRPr="00617EFA" w:rsidRDefault="00064874" w:rsidP="00064874">
      <w:pPr>
        <w:rPr>
          <w:rFonts w:asciiTheme="minorHAnsi" w:hAnsiTheme="minorHAnsi" w:cs="Tahoma"/>
          <w:color w:val="000000"/>
          <w:szCs w:val="16"/>
        </w:rPr>
      </w:pPr>
      <w:r w:rsidRPr="00617EFA">
        <w:rPr>
          <w:rFonts w:asciiTheme="minorHAnsi" w:hAnsiTheme="minorHAnsi" w:cs="Tahoma"/>
          <w:color w:val="000000"/>
          <w:szCs w:val="16"/>
        </w:rPr>
        <w:t xml:space="preserve">-Entry level position with no prior experience required </w:t>
      </w:r>
    </w:p>
    <w:p w14:paraId="34219392" w14:textId="77777777" w:rsidR="00064874" w:rsidRPr="00617EFA" w:rsidRDefault="00064874" w:rsidP="00064874">
      <w:pPr>
        <w:rPr>
          <w:rFonts w:asciiTheme="minorHAnsi" w:hAnsiTheme="minorHAnsi" w:cs="Tahoma"/>
          <w:color w:val="000000"/>
          <w:szCs w:val="16"/>
        </w:rPr>
      </w:pPr>
      <w:r w:rsidRPr="00617EFA">
        <w:rPr>
          <w:rFonts w:asciiTheme="minorHAnsi" w:hAnsiTheme="minorHAnsi" w:cs="Tahoma"/>
          <w:color w:val="000000"/>
          <w:szCs w:val="16"/>
        </w:rPr>
        <w:t>-Tasks will include learning to prep vehicles for paint, general building maintenance items and detailing vehicles</w:t>
      </w:r>
    </w:p>
    <w:p w14:paraId="07270ACE" w14:textId="77777777" w:rsidR="00064874" w:rsidRPr="00617EFA" w:rsidRDefault="00064874" w:rsidP="00064874">
      <w:pPr>
        <w:rPr>
          <w:rFonts w:asciiTheme="minorHAnsi" w:hAnsiTheme="minorHAnsi" w:cs="Tahoma"/>
          <w:color w:val="000000"/>
          <w:szCs w:val="16"/>
        </w:rPr>
      </w:pPr>
      <w:r w:rsidRPr="00617EFA">
        <w:rPr>
          <w:rFonts w:asciiTheme="minorHAnsi" w:hAnsiTheme="minorHAnsi" w:cs="Tahoma"/>
          <w:color w:val="000000"/>
          <w:szCs w:val="16"/>
        </w:rPr>
        <w:t xml:space="preserve">-We are looking for someone who is motivated and interested in learning more about the business for future advancement within the company.  </w:t>
      </w:r>
    </w:p>
    <w:p w14:paraId="7FD62E3D" w14:textId="77777777" w:rsidR="00064874" w:rsidRPr="00617EFA" w:rsidRDefault="00064874" w:rsidP="00064874">
      <w:pPr>
        <w:rPr>
          <w:rFonts w:asciiTheme="minorHAnsi" w:hAnsiTheme="minorHAnsi" w:cs="Tahoma"/>
          <w:color w:val="000000"/>
          <w:szCs w:val="16"/>
        </w:rPr>
      </w:pPr>
      <w:r w:rsidRPr="00617EFA">
        <w:rPr>
          <w:rFonts w:asciiTheme="minorHAnsi" w:hAnsiTheme="minorHAnsi" w:cs="Tahoma"/>
          <w:color w:val="000000"/>
          <w:szCs w:val="16"/>
        </w:rPr>
        <w:t>-Must have reliable transportation.</w:t>
      </w:r>
    </w:p>
    <w:p w14:paraId="56B8DD35" w14:textId="77777777" w:rsidR="00064874" w:rsidRPr="00617EFA" w:rsidRDefault="00064874" w:rsidP="00064874">
      <w:pPr>
        <w:rPr>
          <w:rFonts w:asciiTheme="minorHAnsi" w:eastAsia="Calibri" w:hAnsiTheme="minorHAnsi" w:cstheme="minorHAnsi"/>
          <w:szCs w:val="16"/>
        </w:rPr>
      </w:pPr>
    </w:p>
    <w:p w14:paraId="0D0B2E9F" w14:textId="77777777" w:rsidR="00064874" w:rsidRPr="00617EFA" w:rsidRDefault="00064874" w:rsidP="00064874">
      <w:pPr>
        <w:rPr>
          <w:rFonts w:asciiTheme="minorHAnsi" w:eastAsia="Calibri" w:hAnsiTheme="minorHAnsi" w:cstheme="minorHAnsi"/>
          <w:szCs w:val="16"/>
        </w:rPr>
      </w:pPr>
    </w:p>
    <w:p w14:paraId="0108409D" w14:textId="77777777" w:rsidR="00064874" w:rsidRPr="00617EFA" w:rsidRDefault="00064874" w:rsidP="00064874">
      <w:pPr>
        <w:rPr>
          <w:rFonts w:asciiTheme="minorHAnsi" w:eastAsia="Calibri" w:hAnsiTheme="minorHAnsi" w:cstheme="minorHAnsi"/>
          <w:szCs w:val="16"/>
        </w:rPr>
      </w:pPr>
      <w:r w:rsidRPr="00617EFA">
        <w:rPr>
          <w:rFonts w:asciiTheme="minorHAnsi" w:eastAsia="Calibri" w:hAnsiTheme="minorHAnsi" w:cstheme="minorHAnsi"/>
          <w:szCs w:val="16"/>
        </w:rPr>
        <w:t>-Competitive hourly wage</w:t>
      </w:r>
    </w:p>
    <w:p w14:paraId="34A37903" w14:textId="77777777" w:rsidR="00064874" w:rsidRPr="00617EFA" w:rsidRDefault="00064874" w:rsidP="00064874">
      <w:pPr>
        <w:rPr>
          <w:rFonts w:asciiTheme="minorHAnsi" w:eastAsia="Calibri" w:hAnsiTheme="minorHAnsi" w:cstheme="minorHAnsi"/>
          <w:szCs w:val="16"/>
        </w:rPr>
      </w:pPr>
      <w:r w:rsidRPr="00617EFA">
        <w:rPr>
          <w:rFonts w:asciiTheme="minorHAnsi" w:eastAsia="Calibri" w:hAnsiTheme="minorHAnsi" w:cstheme="minorHAnsi"/>
          <w:szCs w:val="16"/>
        </w:rPr>
        <w:t xml:space="preserve">-Future advancement within the company </w:t>
      </w:r>
    </w:p>
    <w:p w14:paraId="7E6647D9" w14:textId="77777777" w:rsidR="00064874" w:rsidRPr="00617EFA" w:rsidRDefault="00064874" w:rsidP="00064874">
      <w:pPr>
        <w:rPr>
          <w:rFonts w:asciiTheme="minorHAnsi" w:eastAsia="Calibri" w:hAnsiTheme="minorHAnsi" w:cstheme="minorHAnsi"/>
          <w:szCs w:val="16"/>
        </w:rPr>
      </w:pPr>
      <w:r w:rsidRPr="00617EFA">
        <w:rPr>
          <w:rFonts w:asciiTheme="minorHAnsi" w:eastAsia="Calibri" w:hAnsiTheme="minorHAnsi" w:cstheme="minorHAnsi"/>
          <w:szCs w:val="16"/>
        </w:rPr>
        <w:t>-Paid vacation time</w:t>
      </w:r>
    </w:p>
    <w:p w14:paraId="34DF3A6B" w14:textId="77777777" w:rsidR="00064874" w:rsidRPr="00617EFA" w:rsidRDefault="00064874" w:rsidP="00064874">
      <w:pPr>
        <w:rPr>
          <w:rFonts w:asciiTheme="minorHAnsi" w:eastAsia="Calibri" w:hAnsiTheme="minorHAnsi" w:cstheme="minorHAnsi"/>
          <w:szCs w:val="16"/>
        </w:rPr>
      </w:pPr>
      <w:r w:rsidRPr="00617EFA">
        <w:rPr>
          <w:rFonts w:asciiTheme="minorHAnsi" w:eastAsia="Calibri" w:hAnsiTheme="minorHAnsi" w:cstheme="minorHAnsi"/>
          <w:szCs w:val="16"/>
        </w:rPr>
        <w:t>-Paid holidays</w:t>
      </w:r>
    </w:p>
    <w:p w14:paraId="72D0F05D" w14:textId="77777777" w:rsidR="00064874" w:rsidRPr="00617EFA" w:rsidRDefault="00064874" w:rsidP="00064874">
      <w:pPr>
        <w:rPr>
          <w:rFonts w:asciiTheme="minorHAnsi" w:eastAsia="Calibri" w:hAnsiTheme="minorHAnsi" w:cstheme="minorHAnsi"/>
          <w:szCs w:val="16"/>
        </w:rPr>
      </w:pPr>
      <w:r w:rsidRPr="00617EFA">
        <w:rPr>
          <w:rFonts w:asciiTheme="minorHAnsi" w:eastAsia="Calibri" w:hAnsiTheme="minorHAnsi" w:cstheme="minorHAnsi"/>
          <w:szCs w:val="16"/>
        </w:rPr>
        <w:t>-40 hour week with set schedule 7:45am – 4:30pm</w:t>
      </w:r>
    </w:p>
    <w:p w14:paraId="54A2034A" w14:textId="77777777" w:rsidR="00064874" w:rsidRPr="00617EFA" w:rsidRDefault="00064874" w:rsidP="00064874">
      <w:pPr>
        <w:rPr>
          <w:rFonts w:asciiTheme="minorHAnsi" w:eastAsia="Calibri" w:hAnsiTheme="minorHAnsi" w:cstheme="minorHAnsi"/>
          <w:szCs w:val="16"/>
        </w:rPr>
      </w:pPr>
    </w:p>
    <w:p w14:paraId="4E280765" w14:textId="77777777" w:rsidR="00064874" w:rsidRPr="00617EFA" w:rsidRDefault="00064874" w:rsidP="00064874">
      <w:pPr>
        <w:rPr>
          <w:rFonts w:asciiTheme="minorHAnsi" w:eastAsia="Calibri" w:hAnsiTheme="minorHAnsi" w:cstheme="minorHAnsi"/>
          <w:szCs w:val="16"/>
        </w:rPr>
      </w:pPr>
    </w:p>
    <w:p w14:paraId="637CD6D9" w14:textId="77777777" w:rsidR="00064874" w:rsidRPr="00617EFA" w:rsidRDefault="00064874" w:rsidP="00064874">
      <w:pPr>
        <w:rPr>
          <w:rFonts w:asciiTheme="minorHAnsi" w:eastAsia="Calibri" w:hAnsiTheme="minorHAnsi" w:cstheme="minorHAnsi"/>
          <w:szCs w:val="16"/>
        </w:rPr>
      </w:pPr>
    </w:p>
    <w:p w14:paraId="4AF8B024" w14:textId="5F1C808F" w:rsidR="00064874" w:rsidRPr="00617EFA" w:rsidRDefault="00064874" w:rsidP="00064874">
      <w:pPr>
        <w:rPr>
          <w:rFonts w:asciiTheme="minorHAnsi" w:eastAsia="Calibri" w:hAnsiTheme="minorHAnsi" w:cstheme="minorHAnsi"/>
          <w:b/>
          <w:szCs w:val="16"/>
          <w:u w:val="single"/>
        </w:rPr>
      </w:pPr>
      <w:r w:rsidRPr="00617EFA">
        <w:rPr>
          <w:rFonts w:asciiTheme="minorHAnsi" w:eastAsia="Calibri" w:hAnsiTheme="minorHAnsi" w:cstheme="minorHAnsi"/>
          <w:b/>
          <w:szCs w:val="16"/>
          <w:u w:val="single"/>
        </w:rPr>
        <w:t>Auto Paint Technician</w:t>
      </w:r>
    </w:p>
    <w:p w14:paraId="418A3570" w14:textId="1087396C" w:rsidR="00064874" w:rsidRPr="00617EFA" w:rsidRDefault="00064874" w:rsidP="00064874">
      <w:pPr>
        <w:pStyle w:val="NormalWeb"/>
        <w:spacing w:after="0" w:afterAutospacing="0"/>
        <w:rPr>
          <w:rFonts w:asciiTheme="minorHAnsi" w:hAnsiTheme="minorHAnsi"/>
          <w:color w:val="000000"/>
          <w:sz w:val="16"/>
          <w:szCs w:val="16"/>
        </w:rPr>
      </w:pPr>
      <w:r w:rsidRPr="00617EFA">
        <w:rPr>
          <w:rFonts w:asciiTheme="minorHAnsi" w:eastAsia="Calibri" w:hAnsiTheme="minorHAnsi" w:cstheme="minorHAnsi"/>
          <w:sz w:val="16"/>
          <w:szCs w:val="16"/>
        </w:rPr>
        <w:t xml:space="preserve">Jim’s Body Shop, Inc. is accepting applications for an Auto Paint Technician.  </w:t>
      </w:r>
      <w:r w:rsidRPr="00617EFA">
        <w:rPr>
          <w:rFonts w:asciiTheme="minorHAnsi" w:hAnsiTheme="minorHAnsi" w:cs="Tahoma"/>
          <w:color w:val="000000"/>
          <w:sz w:val="16"/>
          <w:szCs w:val="16"/>
        </w:rPr>
        <w:t xml:space="preserve">Jim's Body Shop currently has a working relationship with Sherwin-Williams Automotive finishes. </w:t>
      </w:r>
    </w:p>
    <w:p w14:paraId="6E30D3CA" w14:textId="77777777" w:rsidR="00064874" w:rsidRPr="00617EFA" w:rsidRDefault="00064874" w:rsidP="00064874">
      <w:pPr>
        <w:rPr>
          <w:rFonts w:asciiTheme="minorHAnsi" w:eastAsia="Calibri" w:hAnsiTheme="minorHAnsi" w:cstheme="minorHAnsi"/>
          <w:szCs w:val="16"/>
        </w:rPr>
      </w:pPr>
    </w:p>
    <w:p w14:paraId="6239DEDF" w14:textId="77777777" w:rsidR="00064874" w:rsidRPr="00617EFA" w:rsidRDefault="00064874" w:rsidP="00064874">
      <w:pPr>
        <w:rPr>
          <w:rFonts w:asciiTheme="minorHAnsi" w:eastAsia="Calibri" w:hAnsiTheme="minorHAnsi" w:cstheme="minorHAnsi"/>
          <w:szCs w:val="16"/>
        </w:rPr>
      </w:pPr>
      <w:r w:rsidRPr="00617EFA">
        <w:rPr>
          <w:rFonts w:asciiTheme="minorHAnsi" w:eastAsia="Calibri" w:hAnsiTheme="minorHAnsi" w:cstheme="minorHAnsi"/>
          <w:szCs w:val="16"/>
        </w:rPr>
        <w:t>-Duties may include prepping cars for paint, buffing and refinishing vehicles</w:t>
      </w:r>
    </w:p>
    <w:p w14:paraId="6127FFD4" w14:textId="77777777" w:rsidR="00064874" w:rsidRPr="00617EFA" w:rsidRDefault="00064874" w:rsidP="00064874">
      <w:pPr>
        <w:rPr>
          <w:rFonts w:asciiTheme="minorHAnsi" w:eastAsia="Calibri" w:hAnsiTheme="minorHAnsi" w:cstheme="minorHAnsi"/>
          <w:szCs w:val="16"/>
        </w:rPr>
      </w:pPr>
      <w:r w:rsidRPr="00617EFA">
        <w:rPr>
          <w:rFonts w:asciiTheme="minorHAnsi" w:eastAsia="Calibri" w:hAnsiTheme="minorHAnsi" w:cstheme="minorHAnsi"/>
          <w:szCs w:val="16"/>
        </w:rPr>
        <w:t>-Auto refinishing experience preferred but encourage all skill levels interested to apply</w:t>
      </w:r>
    </w:p>
    <w:p w14:paraId="568E5AA8" w14:textId="77777777" w:rsidR="00064874" w:rsidRPr="00617EFA" w:rsidRDefault="00064874" w:rsidP="00064874">
      <w:pPr>
        <w:rPr>
          <w:rFonts w:asciiTheme="minorHAnsi" w:eastAsia="Calibri" w:hAnsiTheme="minorHAnsi" w:cstheme="minorHAnsi"/>
          <w:szCs w:val="16"/>
        </w:rPr>
      </w:pPr>
      <w:r w:rsidRPr="00617EFA">
        <w:rPr>
          <w:rFonts w:asciiTheme="minorHAnsi" w:eastAsia="Calibri" w:hAnsiTheme="minorHAnsi" w:cstheme="minorHAnsi"/>
          <w:szCs w:val="16"/>
        </w:rPr>
        <w:t>-I-CAR/ASE certification a plus but not required</w:t>
      </w:r>
    </w:p>
    <w:p w14:paraId="5094DAA2" w14:textId="41E83F46" w:rsidR="00064874" w:rsidRPr="00617EFA" w:rsidRDefault="00064874" w:rsidP="00064874">
      <w:pPr>
        <w:rPr>
          <w:rFonts w:asciiTheme="minorHAnsi" w:eastAsia="Calibri" w:hAnsiTheme="minorHAnsi" w:cstheme="minorHAnsi"/>
          <w:szCs w:val="16"/>
        </w:rPr>
      </w:pPr>
    </w:p>
    <w:p w14:paraId="79944FFD" w14:textId="77777777" w:rsidR="00064874" w:rsidRPr="00617EFA" w:rsidRDefault="00064874" w:rsidP="00064874">
      <w:pPr>
        <w:rPr>
          <w:rFonts w:asciiTheme="minorHAnsi" w:eastAsia="Calibri" w:hAnsiTheme="minorHAnsi" w:cstheme="minorHAnsi"/>
          <w:szCs w:val="16"/>
        </w:rPr>
      </w:pPr>
    </w:p>
    <w:p w14:paraId="49CDA6A1" w14:textId="77777777" w:rsidR="00064874" w:rsidRPr="00617EFA" w:rsidRDefault="00064874" w:rsidP="00064874">
      <w:pPr>
        <w:rPr>
          <w:rFonts w:asciiTheme="minorHAnsi" w:eastAsia="Calibri" w:hAnsiTheme="minorHAnsi" w:cstheme="minorHAnsi"/>
          <w:szCs w:val="16"/>
        </w:rPr>
      </w:pPr>
      <w:r w:rsidRPr="00617EFA">
        <w:rPr>
          <w:rFonts w:asciiTheme="minorHAnsi" w:eastAsia="Calibri" w:hAnsiTheme="minorHAnsi" w:cstheme="minorHAnsi"/>
          <w:szCs w:val="16"/>
        </w:rPr>
        <w:t>-Competitive hourly wage based on experience</w:t>
      </w:r>
    </w:p>
    <w:p w14:paraId="717E42EE" w14:textId="77777777" w:rsidR="00064874" w:rsidRPr="00617EFA" w:rsidRDefault="00064874" w:rsidP="00064874">
      <w:pPr>
        <w:rPr>
          <w:rFonts w:asciiTheme="minorHAnsi" w:eastAsia="Calibri" w:hAnsiTheme="minorHAnsi" w:cstheme="minorHAnsi"/>
          <w:szCs w:val="16"/>
        </w:rPr>
      </w:pPr>
      <w:r w:rsidRPr="00617EFA">
        <w:rPr>
          <w:rFonts w:asciiTheme="minorHAnsi" w:eastAsia="Calibri" w:hAnsiTheme="minorHAnsi" w:cstheme="minorHAnsi"/>
          <w:szCs w:val="16"/>
        </w:rPr>
        <w:t>-Paid vacation time</w:t>
      </w:r>
    </w:p>
    <w:p w14:paraId="13DA9981" w14:textId="77777777" w:rsidR="00064874" w:rsidRPr="00617EFA" w:rsidRDefault="00064874" w:rsidP="00064874">
      <w:pPr>
        <w:rPr>
          <w:rFonts w:asciiTheme="minorHAnsi" w:eastAsia="Calibri" w:hAnsiTheme="minorHAnsi" w:cstheme="minorHAnsi"/>
          <w:szCs w:val="16"/>
        </w:rPr>
      </w:pPr>
      <w:r w:rsidRPr="00617EFA">
        <w:rPr>
          <w:rFonts w:asciiTheme="minorHAnsi" w:eastAsia="Calibri" w:hAnsiTheme="minorHAnsi" w:cstheme="minorHAnsi"/>
          <w:szCs w:val="16"/>
        </w:rPr>
        <w:t>-Paid holidays</w:t>
      </w:r>
    </w:p>
    <w:p w14:paraId="443F92D9" w14:textId="77777777" w:rsidR="00064874" w:rsidRPr="00617EFA" w:rsidRDefault="00064874" w:rsidP="00064874">
      <w:pPr>
        <w:rPr>
          <w:rFonts w:asciiTheme="minorHAnsi" w:eastAsia="Calibri" w:hAnsiTheme="minorHAnsi" w:cstheme="minorHAnsi"/>
          <w:szCs w:val="16"/>
        </w:rPr>
      </w:pPr>
      <w:r w:rsidRPr="00617EFA">
        <w:rPr>
          <w:rFonts w:asciiTheme="minorHAnsi" w:eastAsia="Calibri" w:hAnsiTheme="minorHAnsi" w:cstheme="minorHAnsi"/>
          <w:szCs w:val="16"/>
        </w:rPr>
        <w:t>-40 hour week with set schedule 7:45am – 4:30pm Monday-Friday</w:t>
      </w:r>
    </w:p>
    <w:p w14:paraId="535069E9" w14:textId="474B280F" w:rsidR="00064874" w:rsidRPr="00617EFA" w:rsidRDefault="00064874" w:rsidP="00064874">
      <w:pPr>
        <w:rPr>
          <w:rFonts w:asciiTheme="minorHAnsi" w:eastAsia="Calibri" w:hAnsiTheme="minorHAnsi" w:cstheme="minorHAnsi"/>
          <w:szCs w:val="16"/>
        </w:rPr>
      </w:pPr>
    </w:p>
    <w:p w14:paraId="294CB080" w14:textId="77777777" w:rsidR="00064874" w:rsidRPr="00617EFA" w:rsidRDefault="00064874" w:rsidP="00064874">
      <w:pPr>
        <w:rPr>
          <w:rFonts w:asciiTheme="minorHAnsi" w:eastAsia="Calibri" w:hAnsiTheme="minorHAnsi" w:cstheme="minorHAnsi"/>
          <w:szCs w:val="16"/>
        </w:rPr>
      </w:pPr>
    </w:p>
    <w:p w14:paraId="5F343B03" w14:textId="77777777" w:rsidR="00064874" w:rsidRPr="00617EFA" w:rsidRDefault="00064874" w:rsidP="00064874">
      <w:pPr>
        <w:rPr>
          <w:rFonts w:asciiTheme="minorHAnsi" w:eastAsia="Calibri" w:hAnsiTheme="minorHAnsi" w:cstheme="minorHAnsi"/>
          <w:szCs w:val="16"/>
        </w:rPr>
      </w:pPr>
    </w:p>
    <w:p w14:paraId="4EFBFC11" w14:textId="71C8C811" w:rsidR="00064874" w:rsidRPr="00617EFA" w:rsidRDefault="00064874" w:rsidP="00064874">
      <w:pPr>
        <w:rPr>
          <w:rFonts w:asciiTheme="minorHAnsi" w:eastAsia="Calibri" w:hAnsiTheme="minorHAnsi" w:cstheme="minorHAnsi"/>
          <w:b/>
          <w:szCs w:val="16"/>
          <w:u w:val="single"/>
        </w:rPr>
      </w:pPr>
      <w:r w:rsidRPr="00617EFA">
        <w:rPr>
          <w:rFonts w:asciiTheme="minorHAnsi" w:eastAsia="Calibri" w:hAnsiTheme="minorHAnsi" w:cstheme="minorHAnsi"/>
          <w:b/>
          <w:szCs w:val="16"/>
          <w:u w:val="single"/>
        </w:rPr>
        <w:t>How to Apply</w:t>
      </w:r>
      <w:r w:rsidRPr="00617EFA">
        <w:rPr>
          <w:rFonts w:asciiTheme="minorHAnsi" w:eastAsia="Calibri" w:hAnsiTheme="minorHAnsi" w:cstheme="minorHAnsi"/>
          <w:b/>
          <w:szCs w:val="16"/>
          <w:u w:val="single"/>
        </w:rPr>
        <w:t>:</w:t>
      </w:r>
    </w:p>
    <w:p w14:paraId="3EB0162F" w14:textId="77777777" w:rsidR="00064874" w:rsidRPr="00617EFA" w:rsidRDefault="00064874" w:rsidP="00064874">
      <w:pPr>
        <w:rPr>
          <w:rFonts w:asciiTheme="minorHAnsi" w:eastAsia="Calibri" w:hAnsiTheme="minorHAnsi" w:cstheme="minorHAnsi"/>
          <w:b/>
          <w:szCs w:val="16"/>
        </w:rPr>
      </w:pPr>
    </w:p>
    <w:p w14:paraId="3401EBA6" w14:textId="6A69277B" w:rsidR="00064874" w:rsidRPr="00617EFA" w:rsidRDefault="00064874" w:rsidP="00064874">
      <w:pPr>
        <w:rPr>
          <w:rFonts w:asciiTheme="minorHAnsi" w:eastAsia="Calibri" w:hAnsiTheme="minorHAnsi" w:cstheme="minorHAnsi"/>
          <w:szCs w:val="16"/>
        </w:rPr>
      </w:pPr>
      <w:r w:rsidRPr="00617EFA">
        <w:rPr>
          <w:rFonts w:asciiTheme="minorHAnsi" w:eastAsia="Calibri" w:hAnsiTheme="minorHAnsi" w:cstheme="minorHAnsi"/>
          <w:szCs w:val="16"/>
        </w:rPr>
        <w:t>Fill out the application and</w:t>
      </w:r>
      <w:r w:rsidRPr="00617EFA">
        <w:rPr>
          <w:rFonts w:asciiTheme="minorHAnsi" w:eastAsia="Calibri" w:hAnsiTheme="minorHAnsi" w:cstheme="minorHAnsi"/>
          <w:szCs w:val="16"/>
        </w:rPr>
        <w:t xml:space="preserve"> bring in person or email to Tom at </w:t>
      </w:r>
      <w:hyperlink r:id="rId6" w:history="1">
        <w:r w:rsidRPr="00617EFA">
          <w:rPr>
            <w:rStyle w:val="Hyperlink"/>
            <w:rFonts w:asciiTheme="minorHAnsi" w:eastAsia="Calibri" w:hAnsiTheme="minorHAnsi" w:cstheme="minorHAnsi"/>
            <w:szCs w:val="16"/>
          </w:rPr>
          <w:t>tkaelin@jimsbodyshopky.com</w:t>
        </w:r>
      </w:hyperlink>
    </w:p>
    <w:p w14:paraId="48BA001E" w14:textId="77777777" w:rsidR="00064874" w:rsidRPr="00617EFA" w:rsidRDefault="00064874" w:rsidP="00064874">
      <w:pPr>
        <w:rPr>
          <w:rFonts w:asciiTheme="minorHAnsi" w:eastAsia="Calibri" w:hAnsiTheme="minorHAnsi" w:cstheme="minorHAnsi"/>
          <w:szCs w:val="16"/>
        </w:rPr>
      </w:pPr>
    </w:p>
    <w:p w14:paraId="22A35D4F" w14:textId="77777777" w:rsidR="00064874" w:rsidRPr="00617EFA" w:rsidRDefault="00064874" w:rsidP="00064874">
      <w:pPr>
        <w:rPr>
          <w:rFonts w:asciiTheme="minorHAnsi" w:eastAsia="Calibri" w:hAnsiTheme="minorHAnsi" w:cstheme="minorHAnsi"/>
          <w:szCs w:val="16"/>
        </w:rPr>
      </w:pPr>
      <w:r w:rsidRPr="00617EFA">
        <w:rPr>
          <w:rFonts w:asciiTheme="minorHAnsi" w:eastAsia="Calibri" w:hAnsiTheme="minorHAnsi" w:cstheme="minorHAnsi"/>
          <w:szCs w:val="16"/>
        </w:rPr>
        <w:t>Jim's Body Shop Inc.</w:t>
      </w:r>
    </w:p>
    <w:p w14:paraId="703F7471" w14:textId="77777777" w:rsidR="00064874" w:rsidRPr="00617EFA" w:rsidRDefault="00064874" w:rsidP="00064874">
      <w:pPr>
        <w:rPr>
          <w:rFonts w:asciiTheme="minorHAnsi" w:eastAsia="Calibri" w:hAnsiTheme="minorHAnsi" w:cstheme="minorHAnsi"/>
          <w:szCs w:val="16"/>
        </w:rPr>
      </w:pPr>
      <w:r w:rsidRPr="00617EFA">
        <w:rPr>
          <w:rFonts w:asciiTheme="minorHAnsi" w:eastAsia="Calibri" w:hAnsiTheme="minorHAnsi" w:cstheme="minorHAnsi"/>
          <w:szCs w:val="16"/>
        </w:rPr>
        <w:t>141 St. Matthews Ave.</w:t>
      </w:r>
    </w:p>
    <w:p w14:paraId="4D62FD99" w14:textId="77777777" w:rsidR="00064874" w:rsidRPr="00617EFA" w:rsidRDefault="00064874" w:rsidP="00064874">
      <w:pPr>
        <w:rPr>
          <w:rFonts w:asciiTheme="minorHAnsi" w:eastAsia="Calibri" w:hAnsiTheme="minorHAnsi" w:cstheme="minorHAnsi"/>
          <w:szCs w:val="16"/>
        </w:rPr>
      </w:pPr>
      <w:r w:rsidRPr="00617EFA">
        <w:rPr>
          <w:rFonts w:asciiTheme="minorHAnsi" w:eastAsia="Calibri" w:hAnsiTheme="minorHAnsi" w:cstheme="minorHAnsi"/>
          <w:szCs w:val="16"/>
        </w:rPr>
        <w:t>Louisville, KY 40207</w:t>
      </w:r>
    </w:p>
    <w:p w14:paraId="69A7BBCF" w14:textId="77777777" w:rsidR="00064874" w:rsidRPr="00617EFA" w:rsidRDefault="00064874" w:rsidP="00064874">
      <w:pPr>
        <w:rPr>
          <w:rFonts w:asciiTheme="minorHAnsi" w:eastAsia="Calibri" w:hAnsiTheme="minorHAnsi" w:cstheme="minorHAnsi"/>
          <w:szCs w:val="16"/>
        </w:rPr>
      </w:pPr>
      <w:r w:rsidRPr="00617EFA">
        <w:rPr>
          <w:rFonts w:asciiTheme="minorHAnsi" w:eastAsia="Calibri" w:hAnsiTheme="minorHAnsi" w:cstheme="minorHAnsi"/>
          <w:szCs w:val="16"/>
        </w:rPr>
        <w:t>502-896-0560</w:t>
      </w:r>
    </w:p>
    <w:p w14:paraId="02D4D67C" w14:textId="4711DDA4" w:rsidR="00723357" w:rsidRPr="00FE4771" w:rsidRDefault="00723357" w:rsidP="00A751EC">
      <w:pPr>
        <w:rPr>
          <w:rFonts w:asciiTheme="minorHAnsi" w:hAnsiTheme="minorHAnsi"/>
          <w:b/>
          <w:sz w:val="18"/>
          <w:szCs w:val="18"/>
          <w:u w:val="single"/>
        </w:rPr>
      </w:pPr>
      <w:r w:rsidRPr="00FE4771">
        <w:rPr>
          <w:rFonts w:asciiTheme="minorHAnsi" w:hAnsiTheme="minorHAnsi"/>
          <w:b/>
          <w:sz w:val="18"/>
          <w:szCs w:val="18"/>
          <w:u w:val="single"/>
        </w:rPr>
        <w:br w:type="page"/>
      </w:r>
    </w:p>
    <w:p w14:paraId="3A350985" w14:textId="38232F58" w:rsidR="007229D0" w:rsidRDefault="00BD6C9E" w:rsidP="00BD6C9E">
      <w:pPr>
        <w:pStyle w:val="Heading1"/>
        <w:jc w:val="center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84A9472" wp14:editId="4CD8420E">
            <wp:simplePos x="0" y="0"/>
            <wp:positionH relativeFrom="column">
              <wp:posOffset>-9525</wp:posOffset>
            </wp:positionH>
            <wp:positionV relativeFrom="paragraph">
              <wp:posOffset>-388620</wp:posOffset>
            </wp:positionV>
            <wp:extent cx="2148840" cy="1206500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982">
        <w:pict w14:anchorId="3520A27C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76.05pt;margin-top:57.85pt;width:81.95pt;height:40.95pt;z-index:251657728;mso-wrap-style:none;mso-position-horizontal-relative:page;mso-position-vertical-relative:page" filled="f" stroked="f">
            <v:textbox style="mso-next-textbox:#_x0000_s1029;mso-fit-shape-to-text:t">
              <w:txbxContent>
                <w:p w14:paraId="40062DE9" w14:textId="77777777" w:rsidR="00A751EC" w:rsidRDefault="00A751EC" w:rsidP="008A0543"/>
              </w:txbxContent>
            </v:textbox>
            <w10:wrap anchorx="page" anchory="page"/>
          </v:shape>
        </w:pict>
      </w:r>
      <w:r w:rsidR="007B32E2">
        <w:t>Jim’s body shop, inc.</w:t>
      </w:r>
    </w:p>
    <w:p w14:paraId="1FBB0F2F" w14:textId="38DC1FCE" w:rsidR="00467865" w:rsidRDefault="008B24BB" w:rsidP="00BD6C9E">
      <w:pPr>
        <w:pStyle w:val="Heading3"/>
        <w:jc w:val="center"/>
      </w:pPr>
      <w:r w:rsidRPr="002A733C">
        <w:t>Em</w:t>
      </w:r>
      <w:r w:rsidR="00120C95" w:rsidRPr="002A733C">
        <w:t xml:space="preserve">ployment </w:t>
      </w:r>
      <w:r w:rsidR="00120C95" w:rsidRPr="000134FA">
        <w:t>Application</w:t>
      </w:r>
    </w:p>
    <w:p w14:paraId="66423CB6" w14:textId="77777777" w:rsidR="002A733C" w:rsidRPr="002A733C" w:rsidRDefault="002A733C" w:rsidP="002A733C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0"/>
        <w:gridCol w:w="27"/>
        <w:gridCol w:w="333"/>
        <w:gridCol w:w="161"/>
        <w:gridCol w:w="180"/>
        <w:gridCol w:w="196"/>
        <w:gridCol w:w="233"/>
        <w:gridCol w:w="670"/>
        <w:gridCol w:w="717"/>
        <w:gridCol w:w="103"/>
        <w:gridCol w:w="710"/>
        <w:gridCol w:w="180"/>
        <w:gridCol w:w="630"/>
        <w:gridCol w:w="519"/>
        <w:gridCol w:w="201"/>
        <w:gridCol w:w="90"/>
        <w:gridCol w:w="360"/>
        <w:gridCol w:w="25"/>
        <w:gridCol w:w="425"/>
        <w:gridCol w:w="227"/>
        <w:gridCol w:w="346"/>
        <w:gridCol w:w="519"/>
        <w:gridCol w:w="438"/>
        <w:gridCol w:w="270"/>
        <w:gridCol w:w="270"/>
        <w:gridCol w:w="630"/>
        <w:gridCol w:w="900"/>
      </w:tblGrid>
      <w:tr w:rsidR="00A35524" w:rsidRPr="002A733C" w14:paraId="66912F4A" w14:textId="77777777" w:rsidTr="009A7C98">
        <w:trPr>
          <w:trHeight w:hRule="exact" w:val="288"/>
          <w:jc w:val="center"/>
        </w:trPr>
        <w:tc>
          <w:tcPr>
            <w:tcW w:w="10080" w:type="dxa"/>
            <w:gridSpan w:val="27"/>
            <w:shd w:val="clear" w:color="auto" w:fill="A6A6A6" w:themeFill="background1" w:themeFillShade="A6"/>
            <w:vAlign w:val="center"/>
          </w:tcPr>
          <w:p w14:paraId="16200CA1" w14:textId="77777777"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 w14:paraId="2A6D4296" w14:textId="77777777" w:rsidTr="00AD5A54">
        <w:trPr>
          <w:trHeight w:hRule="exact" w:val="403"/>
          <w:jc w:val="center"/>
        </w:trPr>
        <w:tc>
          <w:tcPr>
            <w:tcW w:w="1080" w:type="dxa"/>
            <w:gridSpan w:val="3"/>
            <w:vAlign w:val="center"/>
          </w:tcPr>
          <w:p w14:paraId="6AD00990" w14:textId="77777777" w:rsidR="009D6AEA" w:rsidRPr="002A733C" w:rsidRDefault="009D6AEA" w:rsidP="002A733C">
            <w:r>
              <w:t>Last Name</w:t>
            </w:r>
          </w:p>
        </w:tc>
        <w:tc>
          <w:tcPr>
            <w:tcW w:w="3150" w:type="dxa"/>
            <w:gridSpan w:val="9"/>
            <w:vAlign w:val="center"/>
          </w:tcPr>
          <w:p w14:paraId="4A0BD7CB" w14:textId="77777777" w:rsidR="009D6AEA" w:rsidRPr="002A733C" w:rsidRDefault="009D6AEA" w:rsidP="002A733C"/>
        </w:tc>
        <w:tc>
          <w:tcPr>
            <w:tcW w:w="630" w:type="dxa"/>
            <w:vAlign w:val="center"/>
          </w:tcPr>
          <w:p w14:paraId="43625199" w14:textId="77777777" w:rsidR="009D6AEA" w:rsidRPr="002A733C" w:rsidRDefault="009D6AEA" w:rsidP="002A733C">
            <w:r>
              <w:t>First</w:t>
            </w:r>
          </w:p>
        </w:tc>
        <w:tc>
          <w:tcPr>
            <w:tcW w:w="2193" w:type="dxa"/>
            <w:gridSpan w:val="8"/>
            <w:vAlign w:val="center"/>
          </w:tcPr>
          <w:p w14:paraId="2DE14608" w14:textId="77777777" w:rsidR="009D6AEA" w:rsidRPr="002A733C" w:rsidRDefault="009D6AEA" w:rsidP="002A733C"/>
        </w:tc>
        <w:tc>
          <w:tcPr>
            <w:tcW w:w="957" w:type="dxa"/>
            <w:gridSpan w:val="2"/>
            <w:vAlign w:val="center"/>
          </w:tcPr>
          <w:p w14:paraId="36486684" w14:textId="77777777" w:rsidR="009D6AEA" w:rsidRPr="002A733C" w:rsidRDefault="009D6AEA" w:rsidP="002A733C">
            <w:r>
              <w:t>M.I.</w:t>
            </w:r>
          </w:p>
        </w:tc>
        <w:tc>
          <w:tcPr>
            <w:tcW w:w="540" w:type="dxa"/>
            <w:gridSpan w:val="2"/>
            <w:vAlign w:val="center"/>
          </w:tcPr>
          <w:p w14:paraId="1291A5FB" w14:textId="77777777" w:rsidR="009D6AEA" w:rsidRPr="002A733C" w:rsidRDefault="009D6AEA" w:rsidP="002A733C">
            <w:r>
              <w:t>Date</w:t>
            </w:r>
          </w:p>
        </w:tc>
        <w:tc>
          <w:tcPr>
            <w:tcW w:w="1530" w:type="dxa"/>
            <w:gridSpan w:val="2"/>
            <w:vAlign w:val="center"/>
          </w:tcPr>
          <w:p w14:paraId="7899415B" w14:textId="77777777" w:rsidR="009D6AEA" w:rsidRPr="002A733C" w:rsidRDefault="009D6AEA" w:rsidP="002A733C"/>
        </w:tc>
      </w:tr>
      <w:tr w:rsidR="004C2FEE" w:rsidRPr="002A733C" w14:paraId="61DF6FDE" w14:textId="77777777" w:rsidTr="00AD5A54">
        <w:trPr>
          <w:trHeight w:hRule="exact" w:val="403"/>
          <w:jc w:val="center"/>
        </w:trPr>
        <w:tc>
          <w:tcPr>
            <w:tcW w:w="1241" w:type="dxa"/>
            <w:gridSpan w:val="4"/>
            <w:vAlign w:val="center"/>
          </w:tcPr>
          <w:p w14:paraId="3CA03827" w14:textId="77777777" w:rsidR="004C2FEE" w:rsidRPr="002A733C" w:rsidRDefault="004C2FEE" w:rsidP="002A733C">
            <w:r>
              <w:t>Street Address</w:t>
            </w:r>
          </w:p>
        </w:tc>
        <w:tc>
          <w:tcPr>
            <w:tcW w:w="5812" w:type="dxa"/>
            <w:gridSpan w:val="17"/>
            <w:vAlign w:val="center"/>
          </w:tcPr>
          <w:p w14:paraId="69970AD4" w14:textId="77777777" w:rsidR="004C2FEE" w:rsidRPr="002A733C" w:rsidRDefault="004C2FEE" w:rsidP="002A733C"/>
        </w:tc>
        <w:tc>
          <w:tcPr>
            <w:tcW w:w="1497" w:type="dxa"/>
            <w:gridSpan w:val="4"/>
            <w:vAlign w:val="center"/>
          </w:tcPr>
          <w:p w14:paraId="62875EF9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530" w:type="dxa"/>
            <w:gridSpan w:val="2"/>
            <w:vAlign w:val="center"/>
          </w:tcPr>
          <w:p w14:paraId="7E536F3D" w14:textId="77777777" w:rsidR="004C2FEE" w:rsidRPr="002A733C" w:rsidRDefault="004C2FEE" w:rsidP="002A733C"/>
        </w:tc>
      </w:tr>
      <w:tr w:rsidR="008D40FF" w:rsidRPr="002A733C" w14:paraId="16DC2F16" w14:textId="77777777" w:rsidTr="00AD5A54">
        <w:trPr>
          <w:trHeight w:hRule="exact" w:val="403"/>
          <w:jc w:val="center"/>
        </w:trPr>
        <w:tc>
          <w:tcPr>
            <w:tcW w:w="720" w:type="dxa"/>
            <w:vAlign w:val="center"/>
          </w:tcPr>
          <w:p w14:paraId="53D38977" w14:textId="77777777" w:rsidR="004C2FEE" w:rsidRPr="002A733C" w:rsidRDefault="004C2FEE" w:rsidP="002A733C">
            <w:r>
              <w:t>City</w:t>
            </w:r>
          </w:p>
        </w:tc>
        <w:tc>
          <w:tcPr>
            <w:tcW w:w="3510" w:type="dxa"/>
            <w:gridSpan w:val="11"/>
            <w:vAlign w:val="center"/>
          </w:tcPr>
          <w:p w14:paraId="754D70B2" w14:textId="77777777" w:rsidR="004C2FEE" w:rsidRPr="002A733C" w:rsidRDefault="004C2FEE" w:rsidP="002A733C"/>
        </w:tc>
        <w:tc>
          <w:tcPr>
            <w:tcW w:w="630" w:type="dxa"/>
            <w:vAlign w:val="center"/>
          </w:tcPr>
          <w:p w14:paraId="36E94E08" w14:textId="77777777" w:rsidR="004C2FEE" w:rsidRPr="002A733C" w:rsidRDefault="004C2FEE" w:rsidP="002A733C">
            <w:r>
              <w:t>State</w:t>
            </w:r>
          </w:p>
        </w:tc>
        <w:tc>
          <w:tcPr>
            <w:tcW w:w="2193" w:type="dxa"/>
            <w:gridSpan w:val="8"/>
            <w:vAlign w:val="center"/>
          </w:tcPr>
          <w:p w14:paraId="2F635C01" w14:textId="77777777" w:rsidR="004C2FEE" w:rsidRPr="002A733C" w:rsidRDefault="004C2FEE" w:rsidP="002A733C"/>
        </w:tc>
        <w:tc>
          <w:tcPr>
            <w:tcW w:w="519" w:type="dxa"/>
            <w:vAlign w:val="center"/>
          </w:tcPr>
          <w:p w14:paraId="11CD56B3" w14:textId="77777777" w:rsidR="004C2FEE" w:rsidRPr="002A733C" w:rsidRDefault="004C2FEE" w:rsidP="002A733C">
            <w:r>
              <w:t>ZIP</w:t>
            </w:r>
          </w:p>
        </w:tc>
        <w:tc>
          <w:tcPr>
            <w:tcW w:w="2508" w:type="dxa"/>
            <w:gridSpan w:val="5"/>
            <w:vAlign w:val="center"/>
          </w:tcPr>
          <w:p w14:paraId="0D83DDAF" w14:textId="77777777" w:rsidR="004C2FEE" w:rsidRPr="002A733C" w:rsidRDefault="004C2FEE" w:rsidP="002A733C"/>
        </w:tc>
      </w:tr>
      <w:tr w:rsidR="00C90A29" w:rsidRPr="002A733C" w14:paraId="7B9B3CBD" w14:textId="77777777" w:rsidTr="00AD5A54">
        <w:trPr>
          <w:trHeight w:hRule="exact" w:val="403"/>
          <w:jc w:val="center"/>
        </w:trPr>
        <w:tc>
          <w:tcPr>
            <w:tcW w:w="720" w:type="dxa"/>
            <w:vAlign w:val="center"/>
          </w:tcPr>
          <w:p w14:paraId="18070E6D" w14:textId="77777777" w:rsidR="00C90A29" w:rsidRPr="002A733C" w:rsidRDefault="00C90A29" w:rsidP="002A733C">
            <w:r>
              <w:t>Phone</w:t>
            </w:r>
          </w:p>
        </w:tc>
        <w:tc>
          <w:tcPr>
            <w:tcW w:w="3510" w:type="dxa"/>
            <w:gridSpan w:val="11"/>
            <w:vAlign w:val="center"/>
          </w:tcPr>
          <w:p w14:paraId="61C11E3F" w14:textId="77777777" w:rsidR="00C90A29" w:rsidRPr="002A733C" w:rsidRDefault="00C90A29" w:rsidP="002A733C"/>
        </w:tc>
        <w:tc>
          <w:tcPr>
            <w:tcW w:w="1350" w:type="dxa"/>
            <w:gridSpan w:val="3"/>
            <w:vAlign w:val="center"/>
          </w:tcPr>
          <w:p w14:paraId="48B24EFF" w14:textId="77777777" w:rsidR="00C90A29" w:rsidRPr="002A733C" w:rsidRDefault="00C90A29" w:rsidP="002A733C">
            <w:r>
              <w:t>E-mail Address</w:t>
            </w:r>
          </w:p>
        </w:tc>
        <w:tc>
          <w:tcPr>
            <w:tcW w:w="4500" w:type="dxa"/>
            <w:gridSpan w:val="12"/>
            <w:vAlign w:val="center"/>
          </w:tcPr>
          <w:p w14:paraId="7B8D6CFE" w14:textId="77777777" w:rsidR="00C90A29" w:rsidRPr="002A733C" w:rsidRDefault="00C90A29" w:rsidP="002A733C"/>
        </w:tc>
      </w:tr>
      <w:tr w:rsidR="008D40FF" w:rsidRPr="002A733C" w14:paraId="61E642B2" w14:textId="77777777" w:rsidTr="00AD5A54">
        <w:trPr>
          <w:trHeight w:hRule="exact" w:val="403"/>
          <w:jc w:val="center"/>
        </w:trPr>
        <w:tc>
          <w:tcPr>
            <w:tcW w:w="1241" w:type="dxa"/>
            <w:gridSpan w:val="4"/>
            <w:vAlign w:val="center"/>
          </w:tcPr>
          <w:p w14:paraId="0D76113B" w14:textId="77777777" w:rsidR="004C2FEE" w:rsidRPr="002A733C" w:rsidRDefault="004C2FEE" w:rsidP="002B6979">
            <w:r>
              <w:t xml:space="preserve">Date </w:t>
            </w:r>
            <w:r w:rsidR="002B6979">
              <w:t>of Birth</w:t>
            </w:r>
          </w:p>
        </w:tc>
        <w:tc>
          <w:tcPr>
            <w:tcW w:w="2099" w:type="dxa"/>
            <w:gridSpan w:val="6"/>
            <w:vAlign w:val="center"/>
          </w:tcPr>
          <w:p w14:paraId="057FAD93" w14:textId="77777777" w:rsidR="004C2FEE" w:rsidRPr="002A733C" w:rsidRDefault="004C2FEE" w:rsidP="002A733C"/>
        </w:tc>
        <w:tc>
          <w:tcPr>
            <w:tcW w:w="1520" w:type="dxa"/>
            <w:gridSpan w:val="3"/>
            <w:vAlign w:val="center"/>
          </w:tcPr>
          <w:p w14:paraId="0E32892B" w14:textId="77777777" w:rsidR="004C2FEE" w:rsidRPr="002A733C" w:rsidRDefault="004C2FEE" w:rsidP="002A733C">
            <w:r>
              <w:t>Social Security No.</w:t>
            </w:r>
          </w:p>
        </w:tc>
        <w:tc>
          <w:tcPr>
            <w:tcW w:w="1847" w:type="dxa"/>
            <w:gridSpan w:val="7"/>
            <w:vAlign w:val="center"/>
          </w:tcPr>
          <w:p w14:paraId="43C4E2E7" w14:textId="77777777" w:rsidR="004C2FEE" w:rsidRPr="002A733C" w:rsidRDefault="004C2FEE" w:rsidP="002A733C"/>
        </w:tc>
        <w:tc>
          <w:tcPr>
            <w:tcW w:w="1303" w:type="dxa"/>
            <w:gridSpan w:val="3"/>
            <w:vAlign w:val="center"/>
          </w:tcPr>
          <w:p w14:paraId="73419F2B" w14:textId="77777777" w:rsidR="004C2FEE" w:rsidRPr="002A733C" w:rsidRDefault="004C2FEE" w:rsidP="002A733C">
            <w:r>
              <w:t>Desired Salary</w:t>
            </w:r>
            <w:r w:rsidR="00495B04">
              <w:t xml:space="preserve"> Amount</w:t>
            </w:r>
          </w:p>
        </w:tc>
        <w:tc>
          <w:tcPr>
            <w:tcW w:w="2070" w:type="dxa"/>
            <w:gridSpan w:val="4"/>
            <w:vAlign w:val="center"/>
          </w:tcPr>
          <w:p w14:paraId="37841A00" w14:textId="77777777" w:rsidR="004C2FEE" w:rsidRPr="002A733C" w:rsidRDefault="004C2FEE" w:rsidP="002A733C"/>
        </w:tc>
      </w:tr>
      <w:tr w:rsidR="004C2FEE" w:rsidRPr="002A733C" w14:paraId="2EC37610" w14:textId="77777777" w:rsidTr="00AD5A54">
        <w:trPr>
          <w:trHeight w:hRule="exact" w:val="403"/>
          <w:jc w:val="center"/>
        </w:trPr>
        <w:tc>
          <w:tcPr>
            <w:tcW w:w="1617" w:type="dxa"/>
            <w:gridSpan w:val="6"/>
            <w:vAlign w:val="center"/>
          </w:tcPr>
          <w:p w14:paraId="5999988E" w14:textId="77777777" w:rsidR="004C2FEE" w:rsidRPr="002A733C" w:rsidRDefault="004C2FEE" w:rsidP="002A733C">
            <w:r>
              <w:t>Position Applied for</w:t>
            </w:r>
          </w:p>
        </w:tc>
        <w:tc>
          <w:tcPr>
            <w:tcW w:w="8463" w:type="dxa"/>
            <w:gridSpan w:val="21"/>
            <w:vAlign w:val="center"/>
          </w:tcPr>
          <w:p w14:paraId="747E5D05" w14:textId="6C4C30C1" w:rsidR="004C2FEE" w:rsidRPr="002A733C" w:rsidRDefault="00495B04" w:rsidP="002A733C">
            <w:r>
              <w:t xml:space="preserve">                                                       Desired Salary Type: (hourly, </w:t>
            </w:r>
            <w:r w:rsidR="00C8120E">
              <w:t>flat rate</w:t>
            </w:r>
            <w:r>
              <w:t>, open to any?)</w:t>
            </w:r>
          </w:p>
        </w:tc>
      </w:tr>
      <w:tr w:rsidR="008D40FF" w:rsidRPr="002A733C" w14:paraId="1E6E9095" w14:textId="77777777" w:rsidTr="00AD5A54">
        <w:trPr>
          <w:trHeight w:hRule="exact" w:val="403"/>
          <w:jc w:val="center"/>
        </w:trPr>
        <w:tc>
          <w:tcPr>
            <w:tcW w:w="3237" w:type="dxa"/>
            <w:gridSpan w:val="9"/>
            <w:vAlign w:val="center"/>
          </w:tcPr>
          <w:p w14:paraId="1B95175C" w14:textId="77777777" w:rsidR="004C2FEE" w:rsidRDefault="004C2FEE" w:rsidP="002A733C">
            <w:r>
              <w:t>Are you a citizen of the United States?</w:t>
            </w: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14:paraId="41ADEC34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5B4955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6C1982">
              <w:rPr>
                <w:rStyle w:val="CheckBoxChar"/>
              </w:rPr>
            </w:r>
            <w:r w:rsidR="006C1982">
              <w:rPr>
                <w:rStyle w:val="CheckBoxChar"/>
              </w:rPr>
              <w:fldChar w:fldCharType="separate"/>
            </w:r>
            <w:r w:rsidR="005B4955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484B612E" w14:textId="77777777" w:rsidR="004C2FEE" w:rsidRDefault="004C2FEE" w:rsidP="00CA28E6">
            <w:r>
              <w:t xml:space="preserve">NO  </w:t>
            </w:r>
            <w:r w:rsidR="005B4955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6C1982">
              <w:rPr>
                <w:rStyle w:val="CheckBoxChar"/>
              </w:rPr>
            </w:r>
            <w:r w:rsidR="006C1982">
              <w:rPr>
                <w:rStyle w:val="CheckBoxChar"/>
              </w:rPr>
              <w:fldChar w:fldCharType="separate"/>
            </w:r>
            <w:r w:rsidR="005B4955" w:rsidRPr="00CD247C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11"/>
            <w:vAlign w:val="center"/>
          </w:tcPr>
          <w:p w14:paraId="0EDBF6D5" w14:textId="77777777"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vAlign w:val="center"/>
          </w:tcPr>
          <w:p w14:paraId="27990A0B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5B4955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6C1982">
              <w:rPr>
                <w:rStyle w:val="CheckBoxChar"/>
              </w:rPr>
            </w:r>
            <w:r w:rsidR="006C1982">
              <w:rPr>
                <w:rStyle w:val="CheckBoxChar"/>
              </w:rPr>
              <w:fldChar w:fldCharType="separate"/>
            </w:r>
            <w:r w:rsidR="005B4955" w:rsidRPr="00CD247C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5231878" w14:textId="77777777" w:rsidR="004C2FEE" w:rsidRDefault="004C2FEE" w:rsidP="00CA28E6">
            <w:r>
              <w:t xml:space="preserve">NO  </w:t>
            </w:r>
            <w:r w:rsidR="005B4955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6C1982">
              <w:rPr>
                <w:rStyle w:val="CheckBoxChar"/>
              </w:rPr>
            </w:r>
            <w:r w:rsidR="006C1982">
              <w:rPr>
                <w:rStyle w:val="CheckBoxChar"/>
              </w:rPr>
              <w:fldChar w:fldCharType="separate"/>
            </w:r>
            <w:r w:rsidR="005B4955" w:rsidRPr="00CD247C">
              <w:rPr>
                <w:rStyle w:val="CheckBoxChar"/>
              </w:rPr>
              <w:fldChar w:fldCharType="end"/>
            </w:r>
          </w:p>
        </w:tc>
      </w:tr>
      <w:tr w:rsidR="008D40FF" w:rsidRPr="002A733C" w14:paraId="179B8E93" w14:textId="77777777" w:rsidTr="00AD5A54">
        <w:trPr>
          <w:trHeight w:hRule="exact" w:val="403"/>
          <w:jc w:val="center"/>
        </w:trPr>
        <w:tc>
          <w:tcPr>
            <w:tcW w:w="3237" w:type="dxa"/>
            <w:gridSpan w:val="9"/>
            <w:vAlign w:val="center"/>
          </w:tcPr>
          <w:p w14:paraId="12AD6791" w14:textId="77777777"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14:paraId="216AEB70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5B4955"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6C1982">
              <w:rPr>
                <w:rStyle w:val="CheckBoxChar"/>
              </w:rPr>
            </w:r>
            <w:r w:rsidR="006C1982">
              <w:rPr>
                <w:rStyle w:val="CheckBoxChar"/>
              </w:rPr>
              <w:fldChar w:fldCharType="separate"/>
            </w:r>
            <w:r w:rsidR="005B4955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1DD6DF49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CD247C">
              <w:rPr>
                <w:rStyle w:val="CheckBoxChar"/>
              </w:rPr>
              <w:t xml:space="preserve"> </w:t>
            </w:r>
            <w:r w:rsidR="005B4955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6C1982">
              <w:rPr>
                <w:rStyle w:val="CheckBoxChar"/>
              </w:rPr>
            </w:r>
            <w:r w:rsidR="006C1982">
              <w:rPr>
                <w:rStyle w:val="CheckBoxChar"/>
              </w:rPr>
              <w:fldChar w:fldCharType="separate"/>
            </w:r>
            <w:r w:rsidR="005B4955"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vAlign w:val="center"/>
          </w:tcPr>
          <w:p w14:paraId="5740C4D1" w14:textId="77777777" w:rsidR="007229D0" w:rsidRPr="002A733C" w:rsidRDefault="007229D0" w:rsidP="002A733C">
            <w:r>
              <w:t>If so, when?</w:t>
            </w:r>
          </w:p>
        </w:tc>
        <w:tc>
          <w:tcPr>
            <w:tcW w:w="4050" w:type="dxa"/>
            <w:gridSpan w:val="10"/>
            <w:vAlign w:val="center"/>
          </w:tcPr>
          <w:p w14:paraId="6ACB62D6" w14:textId="77777777" w:rsidR="007229D0" w:rsidRPr="002A733C" w:rsidRDefault="007229D0" w:rsidP="002A733C"/>
        </w:tc>
      </w:tr>
      <w:tr w:rsidR="008D40FF" w:rsidRPr="002A733C" w14:paraId="615BE320" w14:textId="77777777" w:rsidTr="009A7C98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bottom w:val="single" w:sz="4" w:space="0" w:color="auto"/>
            </w:tcBorders>
            <w:vAlign w:val="center"/>
          </w:tcPr>
          <w:p w14:paraId="45B9675B" w14:textId="77777777"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BEF29C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5B4955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6C1982">
              <w:rPr>
                <w:rStyle w:val="CheckBoxChar"/>
              </w:rPr>
            </w:r>
            <w:r w:rsidR="006C1982">
              <w:rPr>
                <w:rStyle w:val="CheckBoxChar"/>
              </w:rPr>
              <w:fldChar w:fldCharType="separate"/>
            </w:r>
            <w:r w:rsidR="005B4955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6E41BB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5B4955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6C1982">
              <w:rPr>
                <w:rStyle w:val="CheckBoxChar"/>
              </w:rPr>
            </w:r>
            <w:r w:rsidR="006C1982">
              <w:rPr>
                <w:rStyle w:val="CheckBoxChar"/>
              </w:rPr>
              <w:fldChar w:fldCharType="separate"/>
            </w:r>
            <w:r w:rsidR="005B4955"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bottom w:val="single" w:sz="4" w:space="0" w:color="auto"/>
            </w:tcBorders>
            <w:vAlign w:val="center"/>
          </w:tcPr>
          <w:p w14:paraId="0CDC94E7" w14:textId="77777777" w:rsidR="007229D0" w:rsidRPr="002A733C" w:rsidRDefault="007229D0" w:rsidP="002A733C">
            <w:r>
              <w:t>If yes, explain</w:t>
            </w:r>
          </w:p>
        </w:tc>
        <w:tc>
          <w:tcPr>
            <w:tcW w:w="4050" w:type="dxa"/>
            <w:gridSpan w:val="10"/>
            <w:tcBorders>
              <w:bottom w:val="single" w:sz="4" w:space="0" w:color="auto"/>
            </w:tcBorders>
            <w:vAlign w:val="center"/>
          </w:tcPr>
          <w:p w14:paraId="05491FF6" w14:textId="77777777" w:rsidR="007229D0" w:rsidRPr="002A733C" w:rsidRDefault="007229D0" w:rsidP="002A733C"/>
        </w:tc>
      </w:tr>
      <w:tr w:rsidR="008B57DD" w:rsidRPr="002A733C" w14:paraId="3898BB2A" w14:textId="77777777" w:rsidTr="009A7C98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left w:val="nil"/>
              <w:right w:val="nil"/>
            </w:tcBorders>
            <w:vAlign w:val="center"/>
          </w:tcPr>
          <w:p w14:paraId="1D253CC3" w14:textId="77777777" w:rsidR="008B57DD" w:rsidRPr="002A733C" w:rsidRDefault="008B57DD" w:rsidP="002A733C"/>
        </w:tc>
      </w:tr>
      <w:tr w:rsidR="000F2DF4" w:rsidRPr="002A733C" w14:paraId="7DB3C950" w14:textId="77777777" w:rsidTr="009A7C98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651082F" w14:textId="77777777" w:rsidR="000F2DF4" w:rsidRPr="002A733C" w:rsidRDefault="009C220D" w:rsidP="00F264EB">
            <w:pPr>
              <w:pStyle w:val="Heading2"/>
            </w:pPr>
            <w:r w:rsidRPr="002A733C">
              <w:t>Education</w:t>
            </w:r>
          </w:p>
        </w:tc>
      </w:tr>
      <w:tr w:rsidR="00195009" w:rsidRPr="002A733C" w14:paraId="5A0B006D" w14:textId="77777777" w:rsidTr="009A7C98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3F04E2" w14:textId="77777777" w:rsidR="000F2DF4" w:rsidRPr="002A733C" w:rsidRDefault="000F2DF4" w:rsidP="009126F8">
            <w:r w:rsidRPr="002A733C">
              <w:t>High School</w:t>
            </w:r>
          </w:p>
        </w:tc>
        <w:tc>
          <w:tcPr>
            <w:tcW w:w="2970" w:type="dxa"/>
            <w:gridSpan w:val="8"/>
            <w:tcBorders>
              <w:top w:val="single" w:sz="12" w:space="0" w:color="auto"/>
            </w:tcBorders>
            <w:vAlign w:val="center"/>
          </w:tcPr>
          <w:p w14:paraId="0DAB5800" w14:textId="77777777"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12" w:space="0" w:color="auto"/>
            </w:tcBorders>
            <w:vAlign w:val="center"/>
          </w:tcPr>
          <w:p w14:paraId="015BC242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3811AE" w14:textId="77777777" w:rsidR="000F2DF4" w:rsidRPr="002A733C" w:rsidRDefault="000F2DF4" w:rsidP="009126F8"/>
        </w:tc>
      </w:tr>
      <w:tr w:rsidR="00195009" w:rsidRPr="002A733C" w14:paraId="27679DCF" w14:textId="77777777" w:rsidTr="009A7C98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1C2E16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bottom w:val="single" w:sz="12" w:space="0" w:color="auto"/>
            </w:tcBorders>
            <w:vAlign w:val="center"/>
          </w:tcPr>
          <w:p w14:paraId="1B20EFB1" w14:textId="77777777" w:rsidR="00250014" w:rsidRPr="002A733C" w:rsidRDefault="00250014" w:rsidP="009126F8"/>
        </w:tc>
        <w:tc>
          <w:tcPr>
            <w:tcW w:w="429" w:type="dxa"/>
            <w:gridSpan w:val="2"/>
            <w:tcBorders>
              <w:bottom w:val="single" w:sz="12" w:space="0" w:color="auto"/>
            </w:tcBorders>
            <w:vAlign w:val="center"/>
          </w:tcPr>
          <w:p w14:paraId="599809C7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14:paraId="38BC0523" w14:textId="77777777" w:rsidR="00250014" w:rsidRPr="002A733C" w:rsidRDefault="00250014" w:rsidP="009126F8"/>
        </w:tc>
        <w:tc>
          <w:tcPr>
            <w:tcW w:w="1530" w:type="dxa"/>
            <w:gridSpan w:val="3"/>
            <w:tcBorders>
              <w:bottom w:val="single" w:sz="12" w:space="0" w:color="auto"/>
            </w:tcBorders>
            <w:vAlign w:val="center"/>
          </w:tcPr>
          <w:p w14:paraId="201DF47F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bottom w:val="single" w:sz="12" w:space="0" w:color="auto"/>
            </w:tcBorders>
            <w:vAlign w:val="center"/>
          </w:tcPr>
          <w:p w14:paraId="38396B61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5B4955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6C1982">
              <w:rPr>
                <w:rStyle w:val="CheckBoxChar"/>
              </w:rPr>
            </w:r>
            <w:r w:rsidR="006C1982">
              <w:rPr>
                <w:rStyle w:val="CheckBoxChar"/>
              </w:rPr>
              <w:fldChar w:fldCharType="separate"/>
            </w:r>
            <w:r w:rsidR="005B4955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bottom w:val="single" w:sz="12" w:space="0" w:color="auto"/>
            </w:tcBorders>
            <w:vAlign w:val="center"/>
          </w:tcPr>
          <w:p w14:paraId="0DD92768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5B4955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6C1982">
              <w:rPr>
                <w:rStyle w:val="CheckBoxChar"/>
              </w:rPr>
            </w:r>
            <w:r w:rsidR="006C1982">
              <w:rPr>
                <w:rStyle w:val="CheckBoxChar"/>
              </w:rPr>
              <w:fldChar w:fldCharType="separate"/>
            </w:r>
            <w:r w:rsidR="005B4955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bottom w:val="single" w:sz="12" w:space="0" w:color="auto"/>
            </w:tcBorders>
            <w:vAlign w:val="center"/>
          </w:tcPr>
          <w:p w14:paraId="5EC978FA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232F180" w14:textId="77777777" w:rsidR="00250014" w:rsidRPr="002A733C" w:rsidRDefault="00250014" w:rsidP="009126F8"/>
        </w:tc>
      </w:tr>
      <w:tr w:rsidR="00195009" w:rsidRPr="002A733C" w14:paraId="7732A2F9" w14:textId="77777777" w:rsidTr="009A7C98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1DCDAA" w14:textId="77777777" w:rsidR="000F2DF4" w:rsidRPr="002A733C" w:rsidRDefault="000F2DF4" w:rsidP="009126F8">
            <w:r w:rsidRPr="002A733C">
              <w:t>College</w:t>
            </w:r>
          </w:p>
        </w:tc>
        <w:tc>
          <w:tcPr>
            <w:tcW w:w="3303" w:type="dxa"/>
            <w:gridSpan w:val="9"/>
            <w:tcBorders>
              <w:top w:val="single" w:sz="12" w:space="0" w:color="auto"/>
            </w:tcBorders>
            <w:vAlign w:val="center"/>
          </w:tcPr>
          <w:p w14:paraId="0B67C6D5" w14:textId="77777777"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12" w:space="0" w:color="auto"/>
            </w:tcBorders>
            <w:vAlign w:val="center"/>
          </w:tcPr>
          <w:p w14:paraId="27438537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45A4C6B" w14:textId="77777777" w:rsidR="000F2DF4" w:rsidRPr="002A733C" w:rsidRDefault="000F2DF4" w:rsidP="009126F8"/>
        </w:tc>
      </w:tr>
      <w:tr w:rsidR="00CA28E6" w:rsidRPr="002A733C" w14:paraId="0BD42EDF" w14:textId="77777777" w:rsidTr="009A7C98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CA31F31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bottom w:val="single" w:sz="12" w:space="0" w:color="auto"/>
            </w:tcBorders>
            <w:vAlign w:val="center"/>
          </w:tcPr>
          <w:p w14:paraId="48F09B01" w14:textId="77777777" w:rsidR="00250014" w:rsidRPr="002A733C" w:rsidRDefault="00250014" w:rsidP="009126F8"/>
        </w:tc>
        <w:tc>
          <w:tcPr>
            <w:tcW w:w="429" w:type="dxa"/>
            <w:gridSpan w:val="2"/>
            <w:tcBorders>
              <w:bottom w:val="single" w:sz="12" w:space="0" w:color="auto"/>
            </w:tcBorders>
            <w:vAlign w:val="center"/>
          </w:tcPr>
          <w:p w14:paraId="5177471C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14:paraId="67EFDD87" w14:textId="77777777" w:rsidR="00250014" w:rsidRPr="002A733C" w:rsidRDefault="00250014" w:rsidP="009126F8"/>
        </w:tc>
        <w:tc>
          <w:tcPr>
            <w:tcW w:w="1530" w:type="dxa"/>
            <w:gridSpan w:val="3"/>
            <w:tcBorders>
              <w:bottom w:val="single" w:sz="12" w:space="0" w:color="auto"/>
            </w:tcBorders>
            <w:vAlign w:val="center"/>
          </w:tcPr>
          <w:p w14:paraId="78127482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bottom w:val="single" w:sz="12" w:space="0" w:color="auto"/>
            </w:tcBorders>
            <w:vAlign w:val="center"/>
          </w:tcPr>
          <w:p w14:paraId="770C91B7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5B4955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6C1982">
              <w:rPr>
                <w:rStyle w:val="CheckBoxChar"/>
              </w:rPr>
            </w:r>
            <w:r w:rsidR="006C1982">
              <w:rPr>
                <w:rStyle w:val="CheckBoxChar"/>
              </w:rPr>
              <w:fldChar w:fldCharType="separate"/>
            </w:r>
            <w:r w:rsidR="005B4955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bottom w:val="single" w:sz="12" w:space="0" w:color="auto"/>
            </w:tcBorders>
            <w:vAlign w:val="center"/>
          </w:tcPr>
          <w:p w14:paraId="383F084D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5B4955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6C1982">
              <w:rPr>
                <w:rStyle w:val="CheckBoxChar"/>
              </w:rPr>
            </w:r>
            <w:r w:rsidR="006C1982">
              <w:rPr>
                <w:rStyle w:val="CheckBoxChar"/>
              </w:rPr>
              <w:fldChar w:fldCharType="separate"/>
            </w:r>
            <w:r w:rsidR="005B4955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bottom w:val="single" w:sz="12" w:space="0" w:color="auto"/>
            </w:tcBorders>
            <w:vAlign w:val="center"/>
          </w:tcPr>
          <w:p w14:paraId="652E3E53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19D384" w14:textId="77777777" w:rsidR="00250014" w:rsidRPr="002A733C" w:rsidRDefault="00250014" w:rsidP="009126F8"/>
        </w:tc>
      </w:tr>
      <w:tr w:rsidR="004C2FEE" w:rsidRPr="002A733C" w14:paraId="611BFF62" w14:textId="77777777" w:rsidTr="009A7C98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616D22A" w14:textId="77777777" w:rsidR="002A2510" w:rsidRPr="002A733C" w:rsidRDefault="002A2510" w:rsidP="009126F8">
            <w:r w:rsidRPr="002A733C">
              <w:t>Other</w:t>
            </w:r>
          </w:p>
        </w:tc>
        <w:tc>
          <w:tcPr>
            <w:tcW w:w="3303" w:type="dxa"/>
            <w:gridSpan w:val="9"/>
            <w:tcBorders>
              <w:top w:val="single" w:sz="12" w:space="0" w:color="auto"/>
            </w:tcBorders>
            <w:vAlign w:val="center"/>
          </w:tcPr>
          <w:p w14:paraId="14897518" w14:textId="77777777" w:rsidR="002A2510" w:rsidRPr="002A733C" w:rsidRDefault="002A2510" w:rsidP="009126F8"/>
        </w:tc>
        <w:tc>
          <w:tcPr>
            <w:tcW w:w="810" w:type="dxa"/>
            <w:gridSpan w:val="2"/>
            <w:tcBorders>
              <w:top w:val="single" w:sz="12" w:space="0" w:color="auto"/>
            </w:tcBorders>
            <w:vAlign w:val="center"/>
          </w:tcPr>
          <w:p w14:paraId="785DD968" w14:textId="77777777" w:rsidR="002A2510" w:rsidRPr="002A733C" w:rsidRDefault="002A2510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6A53C2" w14:textId="77777777" w:rsidR="002A2510" w:rsidRPr="002A733C" w:rsidRDefault="002A2510" w:rsidP="009126F8"/>
        </w:tc>
      </w:tr>
      <w:tr w:rsidR="00195009" w:rsidRPr="002A733C" w14:paraId="4A41B8B3" w14:textId="77777777" w:rsidTr="009A7C98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A213E80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bottom w:val="single" w:sz="12" w:space="0" w:color="auto"/>
            </w:tcBorders>
            <w:vAlign w:val="center"/>
          </w:tcPr>
          <w:p w14:paraId="38677D8E" w14:textId="77777777" w:rsidR="00250014" w:rsidRPr="002A733C" w:rsidRDefault="00250014" w:rsidP="009126F8"/>
        </w:tc>
        <w:tc>
          <w:tcPr>
            <w:tcW w:w="429" w:type="dxa"/>
            <w:gridSpan w:val="2"/>
            <w:tcBorders>
              <w:bottom w:val="single" w:sz="12" w:space="0" w:color="auto"/>
            </w:tcBorders>
            <w:vAlign w:val="center"/>
          </w:tcPr>
          <w:p w14:paraId="75488E3E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14:paraId="7B85E2AC" w14:textId="77777777" w:rsidR="00250014" w:rsidRPr="002A733C" w:rsidRDefault="00250014" w:rsidP="009126F8"/>
        </w:tc>
        <w:tc>
          <w:tcPr>
            <w:tcW w:w="1530" w:type="dxa"/>
            <w:gridSpan w:val="3"/>
            <w:tcBorders>
              <w:bottom w:val="single" w:sz="12" w:space="0" w:color="auto"/>
            </w:tcBorders>
            <w:vAlign w:val="center"/>
          </w:tcPr>
          <w:p w14:paraId="5A55CDF4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bottom w:val="single" w:sz="12" w:space="0" w:color="auto"/>
            </w:tcBorders>
            <w:vAlign w:val="center"/>
          </w:tcPr>
          <w:p w14:paraId="28CAF204" w14:textId="77777777"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5B4955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CD247C">
              <w:rPr>
                <w:rStyle w:val="CheckBoxChar"/>
              </w:rPr>
              <w:instrText xml:space="preserve"> FORMCHECKBOX </w:instrText>
            </w:r>
            <w:r w:rsidR="006C1982">
              <w:rPr>
                <w:rStyle w:val="CheckBoxChar"/>
              </w:rPr>
            </w:r>
            <w:r w:rsidR="006C1982">
              <w:rPr>
                <w:rStyle w:val="CheckBoxChar"/>
              </w:rPr>
              <w:fldChar w:fldCharType="separate"/>
            </w:r>
            <w:r w:rsidR="005B4955" w:rsidRPr="00CD247C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10" w:type="dxa"/>
            <w:gridSpan w:val="3"/>
            <w:tcBorders>
              <w:bottom w:val="single" w:sz="12" w:space="0" w:color="auto"/>
            </w:tcBorders>
            <w:vAlign w:val="center"/>
          </w:tcPr>
          <w:p w14:paraId="0CB35E45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5B4955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6C1982">
              <w:rPr>
                <w:rStyle w:val="CheckBoxChar"/>
              </w:rPr>
            </w:r>
            <w:r w:rsidR="006C1982">
              <w:rPr>
                <w:rStyle w:val="CheckBoxChar"/>
              </w:rPr>
              <w:fldChar w:fldCharType="separate"/>
            </w:r>
            <w:r w:rsidR="005B4955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bottom w:val="single" w:sz="12" w:space="0" w:color="auto"/>
            </w:tcBorders>
            <w:vAlign w:val="center"/>
          </w:tcPr>
          <w:p w14:paraId="5834363C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118C56" w14:textId="77777777" w:rsidR="00250014" w:rsidRPr="002A733C" w:rsidRDefault="00250014" w:rsidP="009126F8"/>
        </w:tc>
      </w:tr>
      <w:tr w:rsidR="002A2510" w:rsidRPr="002A733C" w14:paraId="7917CD38" w14:textId="77777777" w:rsidTr="009A7C98">
        <w:trPr>
          <w:trHeight w:hRule="exact" w:val="331"/>
          <w:jc w:val="center"/>
        </w:trPr>
        <w:tc>
          <w:tcPr>
            <w:tcW w:w="10080" w:type="dxa"/>
            <w:gridSpan w:val="27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565795B9" w14:textId="77777777" w:rsidR="002A2510" w:rsidRPr="002A733C" w:rsidRDefault="002A2510" w:rsidP="00195009"/>
        </w:tc>
      </w:tr>
      <w:tr w:rsidR="000F2DF4" w:rsidRPr="002A733C" w14:paraId="36BCC1B6" w14:textId="77777777" w:rsidTr="009A7C98">
        <w:trPr>
          <w:trHeight w:hRule="exact" w:val="288"/>
          <w:jc w:val="center"/>
        </w:trPr>
        <w:tc>
          <w:tcPr>
            <w:tcW w:w="10080" w:type="dxa"/>
            <w:gridSpan w:val="27"/>
            <w:shd w:val="clear" w:color="auto" w:fill="A6A6A6" w:themeFill="background1" w:themeFillShade="A6"/>
            <w:vAlign w:val="center"/>
          </w:tcPr>
          <w:p w14:paraId="2128D694" w14:textId="77777777" w:rsidR="000F2DF4" w:rsidRPr="002A733C" w:rsidRDefault="009C220D" w:rsidP="00F264EB">
            <w:pPr>
              <w:pStyle w:val="Heading2"/>
            </w:pPr>
            <w:r w:rsidRPr="002A733C">
              <w:t>References</w:t>
            </w:r>
          </w:p>
        </w:tc>
      </w:tr>
      <w:tr w:rsidR="000F2DF4" w:rsidRPr="002A733C" w14:paraId="3D46A042" w14:textId="77777777" w:rsidTr="009A7C98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bottom w:val="single" w:sz="12" w:space="0" w:color="auto"/>
            </w:tcBorders>
            <w:vAlign w:val="center"/>
          </w:tcPr>
          <w:p w14:paraId="026023B6" w14:textId="77777777"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14:paraId="6E3F263D" w14:textId="77777777" w:rsidTr="009A7C98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97EE516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427570E" w14:textId="77777777"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4439AAA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9138DC" w14:textId="77777777" w:rsidR="000F2DF4" w:rsidRPr="002A733C" w:rsidRDefault="000F2DF4" w:rsidP="007229D0"/>
        </w:tc>
      </w:tr>
      <w:tr w:rsidR="008D40FF" w:rsidRPr="002A733C" w14:paraId="6E90DA21" w14:textId="77777777" w:rsidTr="009A7C98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AAD598" w14:textId="77777777" w:rsidR="000F2DF4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shd w:val="clear" w:color="auto" w:fill="auto"/>
            <w:vAlign w:val="center"/>
          </w:tcPr>
          <w:p w14:paraId="3FD0DD32" w14:textId="77777777" w:rsidR="000F2DF4" w:rsidRPr="002A733C" w:rsidRDefault="000F2DF4" w:rsidP="007229D0"/>
        </w:tc>
        <w:tc>
          <w:tcPr>
            <w:tcW w:w="676" w:type="dxa"/>
            <w:gridSpan w:val="4"/>
            <w:shd w:val="clear" w:color="auto" w:fill="auto"/>
            <w:vAlign w:val="center"/>
          </w:tcPr>
          <w:p w14:paraId="4AC28AC0" w14:textId="77777777" w:rsidR="000F2DF4" w:rsidRPr="002A733C" w:rsidRDefault="000F2DF4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51BB72" w14:textId="77777777" w:rsidR="000F2DF4" w:rsidRPr="002A733C" w:rsidRDefault="00C079CA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 w14:paraId="32D4FF97" w14:textId="77777777" w:rsidTr="009A7C98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0D1C66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074B00" w14:textId="77777777" w:rsidR="000D2539" w:rsidRPr="002A733C" w:rsidRDefault="000D2539" w:rsidP="007229D0"/>
        </w:tc>
      </w:tr>
      <w:tr w:rsidR="008D40FF" w:rsidRPr="002A733C" w14:paraId="6DA6C97A" w14:textId="77777777" w:rsidTr="009A7C98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5E0D5D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12" w:space="0" w:color="auto"/>
            </w:tcBorders>
            <w:vAlign w:val="center"/>
          </w:tcPr>
          <w:p w14:paraId="2333712B" w14:textId="77777777"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12" w:space="0" w:color="auto"/>
            </w:tcBorders>
            <w:vAlign w:val="center"/>
          </w:tcPr>
          <w:p w14:paraId="078943EF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FFDBFA" w14:textId="77777777" w:rsidR="000F2DF4" w:rsidRPr="002A733C" w:rsidRDefault="000F2DF4" w:rsidP="007229D0"/>
        </w:tc>
      </w:tr>
      <w:tr w:rsidR="008D40FF" w:rsidRPr="002A733C" w14:paraId="2B526490" w14:textId="77777777" w:rsidTr="009A7C98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left w:val="single" w:sz="12" w:space="0" w:color="auto"/>
            </w:tcBorders>
            <w:vAlign w:val="center"/>
          </w:tcPr>
          <w:p w14:paraId="328C4E59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vAlign w:val="center"/>
          </w:tcPr>
          <w:p w14:paraId="4BA67E14" w14:textId="77777777" w:rsidR="000D2539" w:rsidRPr="002A733C" w:rsidRDefault="000D2539" w:rsidP="007229D0"/>
        </w:tc>
        <w:tc>
          <w:tcPr>
            <w:tcW w:w="676" w:type="dxa"/>
            <w:gridSpan w:val="4"/>
            <w:vAlign w:val="center"/>
          </w:tcPr>
          <w:p w14:paraId="4D3FA59F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right w:val="single" w:sz="12" w:space="0" w:color="auto"/>
            </w:tcBorders>
            <w:vAlign w:val="center"/>
          </w:tcPr>
          <w:p w14:paraId="1DC1B53B" w14:textId="77777777" w:rsidR="000D2539" w:rsidRPr="002A733C" w:rsidRDefault="000D2539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 w14:paraId="3434D1DD" w14:textId="77777777" w:rsidTr="009A7C98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2E8B0C5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D241D9" w14:textId="77777777" w:rsidR="000D2539" w:rsidRPr="002A733C" w:rsidRDefault="000D2539" w:rsidP="007229D0"/>
        </w:tc>
      </w:tr>
      <w:tr w:rsidR="008D40FF" w:rsidRPr="002A733C" w14:paraId="073D6D73" w14:textId="77777777" w:rsidTr="009A7C98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963CF51" w14:textId="77777777" w:rsidR="000D2539" w:rsidRPr="002A733C" w:rsidRDefault="000D2539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12" w:space="0" w:color="auto"/>
            </w:tcBorders>
            <w:vAlign w:val="center"/>
          </w:tcPr>
          <w:p w14:paraId="351553EF" w14:textId="77777777" w:rsidR="000D2539" w:rsidRPr="002A733C" w:rsidRDefault="000D2539" w:rsidP="007229D0"/>
        </w:tc>
        <w:tc>
          <w:tcPr>
            <w:tcW w:w="1101" w:type="dxa"/>
            <w:gridSpan w:val="5"/>
            <w:tcBorders>
              <w:top w:val="single" w:sz="12" w:space="0" w:color="auto"/>
            </w:tcBorders>
            <w:vAlign w:val="center"/>
          </w:tcPr>
          <w:p w14:paraId="0E41B4D2" w14:textId="77777777" w:rsidR="000D2539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C28A39" w14:textId="77777777" w:rsidR="000D2539" w:rsidRPr="002A733C" w:rsidRDefault="000D2539" w:rsidP="007229D0"/>
        </w:tc>
      </w:tr>
      <w:tr w:rsidR="008D40FF" w:rsidRPr="002A733C" w14:paraId="0176C6F6" w14:textId="77777777" w:rsidTr="009A7C98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left w:val="single" w:sz="12" w:space="0" w:color="auto"/>
            </w:tcBorders>
            <w:vAlign w:val="center"/>
          </w:tcPr>
          <w:p w14:paraId="5A9C85DB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vAlign w:val="center"/>
          </w:tcPr>
          <w:p w14:paraId="41C7FB6C" w14:textId="77777777" w:rsidR="000D2539" w:rsidRPr="002A733C" w:rsidRDefault="000D2539" w:rsidP="007229D0"/>
        </w:tc>
        <w:tc>
          <w:tcPr>
            <w:tcW w:w="676" w:type="dxa"/>
            <w:gridSpan w:val="4"/>
            <w:vAlign w:val="center"/>
          </w:tcPr>
          <w:p w14:paraId="30054869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right w:val="single" w:sz="12" w:space="0" w:color="auto"/>
            </w:tcBorders>
            <w:vAlign w:val="center"/>
          </w:tcPr>
          <w:p w14:paraId="55B7A661" w14:textId="77777777" w:rsidR="000D2539" w:rsidRPr="002A733C" w:rsidRDefault="000D2539" w:rsidP="007229D0">
            <w:r w:rsidRPr="002A733C">
              <w:t xml:space="preserve">(    </w:t>
            </w:r>
            <w:r w:rsidR="007229D0">
              <w:t xml:space="preserve">  </w:t>
            </w:r>
            <w:r w:rsidRPr="002A733C">
              <w:t xml:space="preserve">     )</w:t>
            </w:r>
          </w:p>
        </w:tc>
      </w:tr>
      <w:tr w:rsidR="007229D0" w:rsidRPr="002A733C" w14:paraId="3E5DD7AA" w14:textId="77777777" w:rsidTr="009A7C98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BB782D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FE21A6" w14:textId="77777777" w:rsidR="000D2539" w:rsidRPr="002A733C" w:rsidRDefault="000D2539" w:rsidP="007229D0"/>
        </w:tc>
      </w:tr>
    </w:tbl>
    <w:p w14:paraId="31275FFD" w14:textId="77777777" w:rsidR="00CD247C" w:rsidRDefault="00CD247C">
      <w:r>
        <w:br w:type="page"/>
      </w:r>
    </w:p>
    <w:tbl>
      <w:tblPr>
        <w:tblW w:w="10192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831"/>
        <w:gridCol w:w="269"/>
        <w:gridCol w:w="13"/>
        <w:gridCol w:w="85"/>
        <w:gridCol w:w="338"/>
        <w:gridCol w:w="644"/>
        <w:gridCol w:w="628"/>
        <w:gridCol w:w="1444"/>
        <w:gridCol w:w="360"/>
        <w:gridCol w:w="900"/>
        <w:gridCol w:w="810"/>
        <w:gridCol w:w="178"/>
        <w:gridCol w:w="542"/>
        <w:gridCol w:w="52"/>
        <w:gridCol w:w="677"/>
        <w:gridCol w:w="441"/>
        <w:gridCol w:w="1980"/>
      </w:tblGrid>
      <w:tr w:rsidR="000D2539" w:rsidRPr="002A733C" w14:paraId="0BF5AF54" w14:textId="77777777" w:rsidTr="009A7C98">
        <w:trPr>
          <w:trHeight w:val="288"/>
          <w:jc w:val="center"/>
        </w:trPr>
        <w:tc>
          <w:tcPr>
            <w:tcW w:w="10192" w:type="dxa"/>
            <w:gridSpan w:val="1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E9A2E79" w14:textId="77777777" w:rsidR="000D2539" w:rsidRPr="002A733C" w:rsidRDefault="000D2539" w:rsidP="00F264EB">
            <w:pPr>
              <w:pStyle w:val="Heading2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 w14:paraId="2DDCBEF4" w14:textId="77777777" w:rsidTr="005D59C4">
        <w:trPr>
          <w:trHeight w:val="403"/>
          <w:jc w:val="center"/>
        </w:trPr>
        <w:tc>
          <w:tcPr>
            <w:tcW w:w="111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D50C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1BA8" w14:textId="77777777" w:rsidR="000D2539" w:rsidRPr="002A733C" w:rsidRDefault="000D2539" w:rsidP="0019779B"/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BDE5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37C712" w14:textId="77777777" w:rsidR="000D2539" w:rsidRPr="002A733C" w:rsidRDefault="0019779B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9779B" w:rsidRPr="002A733C" w14:paraId="53AF624E" w14:textId="77777777" w:rsidTr="005D59C4">
        <w:trPr>
          <w:trHeight w:val="403"/>
          <w:jc w:val="center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6013" w14:textId="77777777"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6CAE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1665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15E999" w14:textId="77777777" w:rsidR="000D2539" w:rsidRPr="002A733C" w:rsidRDefault="000D2539" w:rsidP="0019779B"/>
        </w:tc>
      </w:tr>
      <w:tr w:rsidR="001059A0" w:rsidRPr="002A733C" w14:paraId="46881584" w14:textId="77777777" w:rsidTr="005D59C4">
        <w:trPr>
          <w:trHeight w:val="403"/>
          <w:jc w:val="center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2E5E" w14:textId="77777777"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926E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6E56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B40E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5C9F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370A04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222E2EAD" w14:textId="77777777" w:rsidTr="005D59C4">
        <w:trPr>
          <w:trHeight w:val="403"/>
          <w:jc w:val="center"/>
        </w:trPr>
        <w:tc>
          <w:tcPr>
            <w:tcW w:w="153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4F87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2DE16F" w14:textId="77777777" w:rsidR="000D2539" w:rsidRPr="002A733C" w:rsidRDefault="000D2539" w:rsidP="0019779B"/>
        </w:tc>
      </w:tr>
      <w:tr w:rsidR="0019779B" w:rsidRPr="002A733C" w14:paraId="2DCC429E" w14:textId="77777777" w:rsidTr="005D59C4">
        <w:trPr>
          <w:trHeight w:val="403"/>
          <w:jc w:val="center"/>
        </w:trPr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6409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8828" w14:textId="77777777" w:rsidR="000D2539" w:rsidRPr="002A733C" w:rsidRDefault="000D2539" w:rsidP="0019779B"/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4D08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1854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21FC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41A7B9" w14:textId="77777777" w:rsidR="000D2539" w:rsidRPr="002A733C" w:rsidRDefault="000D2539" w:rsidP="0019779B"/>
        </w:tc>
      </w:tr>
      <w:tr w:rsidR="008D40FF" w:rsidRPr="002A733C" w14:paraId="39882768" w14:textId="77777777" w:rsidTr="005D59C4">
        <w:trPr>
          <w:trHeight w:val="403"/>
          <w:jc w:val="center"/>
        </w:trPr>
        <w:tc>
          <w:tcPr>
            <w:tcW w:w="4612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247C25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BB5BA0" w14:textId="77777777"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5B4955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6C1982">
              <w:rPr>
                <w:rStyle w:val="CheckBoxChar"/>
              </w:rPr>
            </w:r>
            <w:r w:rsidR="006C1982">
              <w:rPr>
                <w:rStyle w:val="CheckBoxChar"/>
              </w:rPr>
              <w:fldChar w:fldCharType="separate"/>
            </w:r>
            <w:r w:rsidR="005B4955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B6EE34" w14:textId="77777777"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5B4955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6C1982">
              <w:rPr>
                <w:rStyle w:val="CheckBoxChar"/>
              </w:rPr>
            </w:r>
            <w:r w:rsidR="006C1982">
              <w:rPr>
                <w:rStyle w:val="CheckBoxChar"/>
              </w:rPr>
              <w:fldChar w:fldCharType="separate"/>
            </w:r>
            <w:r w:rsidR="005B4955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DD1C01" w14:textId="77777777" w:rsidR="000D2539" w:rsidRPr="002A733C" w:rsidRDefault="000D2539" w:rsidP="0019779B"/>
        </w:tc>
      </w:tr>
      <w:tr w:rsidR="0019779B" w:rsidRPr="002A733C" w14:paraId="46AA5722" w14:textId="77777777" w:rsidTr="005D59C4">
        <w:trPr>
          <w:trHeight w:val="403"/>
          <w:jc w:val="center"/>
        </w:trPr>
        <w:tc>
          <w:tcPr>
            <w:tcW w:w="111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A0D7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2CB2" w14:textId="77777777" w:rsidR="000D2539" w:rsidRPr="002A733C" w:rsidRDefault="000D2539" w:rsidP="0019779B"/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ABA3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937989" w14:textId="77777777"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 w14:paraId="557C87C5" w14:textId="77777777" w:rsidTr="005D59C4">
        <w:trPr>
          <w:trHeight w:val="403"/>
          <w:jc w:val="center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8F71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9E98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FE12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3ABA4" w14:textId="77777777" w:rsidR="000D2539" w:rsidRPr="002A733C" w:rsidRDefault="000D2539" w:rsidP="0019779B"/>
        </w:tc>
      </w:tr>
      <w:tr w:rsidR="001059A0" w:rsidRPr="002A733C" w14:paraId="7730D5F3" w14:textId="77777777" w:rsidTr="005D59C4">
        <w:trPr>
          <w:trHeight w:val="403"/>
          <w:jc w:val="center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7E90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26AB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251E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D62D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53DE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A4251F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041DC538" w14:textId="77777777" w:rsidTr="005D59C4">
        <w:trPr>
          <w:trHeight w:val="403"/>
          <w:jc w:val="center"/>
        </w:trPr>
        <w:tc>
          <w:tcPr>
            <w:tcW w:w="153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B441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EBE785" w14:textId="77777777" w:rsidR="000D2539" w:rsidRPr="002A733C" w:rsidRDefault="000D2539" w:rsidP="0019779B"/>
        </w:tc>
      </w:tr>
      <w:tr w:rsidR="0019779B" w:rsidRPr="002A733C" w14:paraId="006B0229" w14:textId="77777777" w:rsidTr="005D59C4">
        <w:trPr>
          <w:trHeight w:val="403"/>
          <w:jc w:val="center"/>
        </w:trPr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980A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6EEE" w14:textId="77777777" w:rsidR="000D2539" w:rsidRPr="002A733C" w:rsidRDefault="000D2539" w:rsidP="0019779B"/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7C40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6A48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2D7E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9AEC61" w14:textId="77777777" w:rsidR="000D2539" w:rsidRPr="002A733C" w:rsidRDefault="000D2539" w:rsidP="0019779B"/>
        </w:tc>
      </w:tr>
      <w:tr w:rsidR="00CA28E6" w:rsidRPr="002A733C" w14:paraId="13FA06DB" w14:textId="77777777" w:rsidTr="005D59C4">
        <w:trPr>
          <w:trHeight w:val="403"/>
          <w:jc w:val="center"/>
        </w:trPr>
        <w:tc>
          <w:tcPr>
            <w:tcW w:w="4612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3E85DC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A20DC9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5B4955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6C1982">
              <w:rPr>
                <w:rStyle w:val="CheckBoxChar"/>
              </w:rPr>
            </w:r>
            <w:r w:rsidR="006C1982">
              <w:rPr>
                <w:rStyle w:val="CheckBoxChar"/>
              </w:rPr>
              <w:fldChar w:fldCharType="separate"/>
            </w:r>
            <w:r w:rsidR="005B4955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F7943A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5B4955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6C1982">
              <w:rPr>
                <w:rStyle w:val="CheckBoxChar"/>
              </w:rPr>
            </w:r>
            <w:r w:rsidR="006C1982">
              <w:rPr>
                <w:rStyle w:val="CheckBoxChar"/>
              </w:rPr>
              <w:fldChar w:fldCharType="separate"/>
            </w:r>
            <w:r w:rsidR="005B4955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FE39BE" w14:textId="77777777" w:rsidR="000D2539" w:rsidRPr="002A733C" w:rsidRDefault="000D2539" w:rsidP="0019779B"/>
        </w:tc>
      </w:tr>
      <w:tr w:rsidR="00CA28E6" w:rsidRPr="002A733C" w14:paraId="0865DF72" w14:textId="77777777" w:rsidTr="005D59C4">
        <w:trPr>
          <w:trHeight w:val="403"/>
          <w:jc w:val="center"/>
        </w:trPr>
        <w:tc>
          <w:tcPr>
            <w:tcW w:w="11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ACAA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DCEE" w14:textId="77777777" w:rsidR="000D2539" w:rsidRPr="002A733C" w:rsidRDefault="000D2539" w:rsidP="0019779B"/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9B4F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A0017D" w14:textId="77777777"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 w14:paraId="6CE0A0BC" w14:textId="77777777" w:rsidTr="005D59C4">
        <w:trPr>
          <w:trHeight w:val="403"/>
          <w:jc w:val="center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D362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2E92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53F5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53AB54" w14:textId="77777777" w:rsidR="000D2539" w:rsidRPr="002A733C" w:rsidRDefault="000D2539" w:rsidP="0019779B"/>
        </w:tc>
      </w:tr>
      <w:tr w:rsidR="001059A0" w:rsidRPr="002A733C" w14:paraId="64B62FDD" w14:textId="77777777" w:rsidTr="005D59C4">
        <w:trPr>
          <w:trHeight w:val="403"/>
          <w:jc w:val="center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49BB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411B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8F29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01D7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8F2A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A713FA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1E82C4D1" w14:textId="77777777" w:rsidTr="005D59C4">
        <w:trPr>
          <w:trHeight w:val="403"/>
          <w:jc w:val="center"/>
        </w:trPr>
        <w:tc>
          <w:tcPr>
            <w:tcW w:w="153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2D84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7A00EF" w14:textId="77777777" w:rsidR="000D2539" w:rsidRPr="002A733C" w:rsidRDefault="000D2539" w:rsidP="0019779B"/>
        </w:tc>
      </w:tr>
      <w:tr w:rsidR="0019779B" w:rsidRPr="002A733C" w14:paraId="10B161AB" w14:textId="77777777" w:rsidTr="005D59C4">
        <w:trPr>
          <w:trHeight w:val="403"/>
          <w:jc w:val="center"/>
        </w:trPr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404C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6A31" w14:textId="77777777" w:rsidR="000D2539" w:rsidRPr="002A733C" w:rsidRDefault="000D2539" w:rsidP="0019779B"/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B7B0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A544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02BC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DBC8C1" w14:textId="77777777" w:rsidR="000D2539" w:rsidRPr="002A733C" w:rsidRDefault="000D2539" w:rsidP="0019779B"/>
        </w:tc>
      </w:tr>
      <w:tr w:rsidR="00CA28E6" w:rsidRPr="002A733C" w14:paraId="5AF97D21" w14:textId="77777777" w:rsidTr="009A7C98">
        <w:trPr>
          <w:trHeight w:val="403"/>
          <w:jc w:val="center"/>
        </w:trPr>
        <w:tc>
          <w:tcPr>
            <w:tcW w:w="4612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FC9085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412F63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5B4955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6C1982">
              <w:rPr>
                <w:rStyle w:val="CheckBoxChar"/>
              </w:rPr>
            </w:r>
            <w:r w:rsidR="006C1982">
              <w:rPr>
                <w:rStyle w:val="CheckBoxChar"/>
              </w:rPr>
              <w:fldChar w:fldCharType="separate"/>
            </w:r>
            <w:r w:rsidR="005B4955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C3A030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5B4955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6C1982">
              <w:rPr>
                <w:rStyle w:val="CheckBoxChar"/>
              </w:rPr>
            </w:r>
            <w:r w:rsidR="006C1982">
              <w:rPr>
                <w:rStyle w:val="CheckBoxChar"/>
              </w:rPr>
              <w:fldChar w:fldCharType="separate"/>
            </w:r>
            <w:r w:rsidR="005B4955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E52641" w14:textId="77777777" w:rsidR="000D2539" w:rsidRPr="002A733C" w:rsidRDefault="000D2539" w:rsidP="0019779B"/>
        </w:tc>
      </w:tr>
      <w:tr w:rsidR="000D2539" w:rsidRPr="002A733C" w14:paraId="78056E45" w14:textId="77777777" w:rsidTr="009A7C98">
        <w:trPr>
          <w:trHeight w:val="288"/>
          <w:jc w:val="center"/>
        </w:trPr>
        <w:tc>
          <w:tcPr>
            <w:tcW w:w="10192" w:type="dxa"/>
            <w:gridSpan w:val="1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423C06" w14:textId="77777777" w:rsidR="000D2539" w:rsidRPr="002A733C" w:rsidRDefault="000D2539" w:rsidP="0019779B"/>
        </w:tc>
      </w:tr>
      <w:tr w:rsidR="000D2539" w:rsidRPr="002A733C" w14:paraId="3817F748" w14:textId="77777777" w:rsidTr="009A7C98">
        <w:trPr>
          <w:trHeight w:val="288"/>
          <w:jc w:val="center"/>
        </w:trPr>
        <w:tc>
          <w:tcPr>
            <w:tcW w:w="101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36440D6" w14:textId="77777777" w:rsidR="000D2539" w:rsidRPr="002A733C" w:rsidRDefault="009C29F8" w:rsidP="00F264EB">
            <w:pPr>
              <w:pStyle w:val="Heading2"/>
            </w:pPr>
            <w:r>
              <w:t>other information</w:t>
            </w:r>
          </w:p>
        </w:tc>
      </w:tr>
      <w:tr w:rsidR="000D2539" w:rsidRPr="002A733C" w14:paraId="35F5AEDE" w14:textId="77777777" w:rsidTr="009A7C98">
        <w:trPr>
          <w:trHeight w:val="2496"/>
          <w:jc w:val="center"/>
        </w:trPr>
        <w:tc>
          <w:tcPr>
            <w:tcW w:w="101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10319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43"/>
              <w:gridCol w:w="6276"/>
            </w:tblGrid>
            <w:tr w:rsidR="009C29F8" w14:paraId="3A6ECFFB" w14:textId="77777777" w:rsidTr="009A7C98">
              <w:trPr>
                <w:trHeight w:val="837"/>
              </w:trPr>
              <w:tc>
                <w:tcPr>
                  <w:tcW w:w="4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765F13" w14:textId="3A9A4D07" w:rsidR="009C29F8" w:rsidRDefault="009C29F8" w:rsidP="0019779B">
                  <w:r>
                    <w:t xml:space="preserve">Do you have any collision industry certifications? </w:t>
                  </w:r>
                  <w:r w:rsidR="00E60730">
                    <w:t xml:space="preserve">Such as ASE or ICAR training. </w:t>
                  </w:r>
                  <w:r>
                    <w:t>(If so, please list)</w:t>
                  </w:r>
                </w:p>
              </w:tc>
              <w:tc>
                <w:tcPr>
                  <w:tcW w:w="6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2A0E2D" w14:textId="77777777" w:rsidR="009C29F8" w:rsidRDefault="009C29F8" w:rsidP="0019779B"/>
              </w:tc>
            </w:tr>
            <w:tr w:rsidR="009C29F8" w14:paraId="6FFA41C4" w14:textId="77777777" w:rsidTr="009A7C98">
              <w:trPr>
                <w:trHeight w:val="854"/>
              </w:trPr>
              <w:tc>
                <w:tcPr>
                  <w:tcW w:w="40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82D9EEF" w14:textId="77777777" w:rsidR="009C29F8" w:rsidRDefault="009C29F8" w:rsidP="0019779B">
                  <w:r>
                    <w:t>List any skills or special training that qualify you for this position.</w:t>
                  </w:r>
                </w:p>
              </w:tc>
              <w:tc>
                <w:tcPr>
                  <w:tcW w:w="6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370CFF" w14:textId="77777777" w:rsidR="009C29F8" w:rsidRDefault="009C29F8" w:rsidP="0019779B"/>
              </w:tc>
            </w:tr>
            <w:tr w:rsidR="009C29F8" w14:paraId="7374167A" w14:textId="77777777" w:rsidTr="009A7C98">
              <w:trPr>
                <w:trHeight w:val="785"/>
              </w:trPr>
              <w:tc>
                <w:tcPr>
                  <w:tcW w:w="40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EB9DFB5" w14:textId="77777777" w:rsidR="009C29F8" w:rsidRDefault="001334E2" w:rsidP="0019779B">
                  <w:r>
                    <w:t>How did you find out about the job opening</w:t>
                  </w:r>
                  <w:r w:rsidR="009C29F8">
                    <w:t>?</w:t>
                  </w:r>
                </w:p>
              </w:tc>
              <w:tc>
                <w:tcPr>
                  <w:tcW w:w="6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C804FC" w14:textId="77777777" w:rsidR="009C29F8" w:rsidRDefault="009C29F8" w:rsidP="0019779B"/>
              </w:tc>
            </w:tr>
            <w:tr w:rsidR="009C29F8" w14:paraId="0C2E8216" w14:textId="77777777" w:rsidTr="009A7C98">
              <w:trPr>
                <w:trHeight w:val="825"/>
              </w:trPr>
              <w:tc>
                <w:tcPr>
                  <w:tcW w:w="40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78F4BEB" w14:textId="77777777" w:rsidR="009C29F8" w:rsidRDefault="000515B3" w:rsidP="003A303C">
                  <w:r>
                    <w:t xml:space="preserve">What </w:t>
                  </w:r>
                  <w:r w:rsidR="003A303C">
                    <w:t>personal qualities</w:t>
                  </w:r>
                  <w:r w:rsidR="001334E2">
                    <w:t xml:space="preserve"> </w:t>
                  </w:r>
                  <w:r w:rsidR="003A303C">
                    <w:t>do you feel will help you succeed at Jim’s Body Shop?</w:t>
                  </w:r>
                </w:p>
              </w:tc>
              <w:tc>
                <w:tcPr>
                  <w:tcW w:w="6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604B1D" w14:textId="77777777" w:rsidR="009C29F8" w:rsidRDefault="009C29F8" w:rsidP="0019779B"/>
              </w:tc>
            </w:tr>
          </w:tbl>
          <w:p w14:paraId="6F4144B4" w14:textId="77777777" w:rsidR="000D2539" w:rsidRPr="002A733C" w:rsidRDefault="000D2539" w:rsidP="0019779B"/>
        </w:tc>
      </w:tr>
      <w:tr w:rsidR="00BC4C98" w:rsidRPr="002A733C" w14:paraId="63F8195B" w14:textId="77777777" w:rsidTr="009A7C98">
        <w:trPr>
          <w:trHeight w:val="256"/>
          <w:jc w:val="center"/>
        </w:trPr>
        <w:tc>
          <w:tcPr>
            <w:tcW w:w="1019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24FB2" w14:textId="77777777" w:rsidR="00BC4C98" w:rsidRDefault="00BC4C98" w:rsidP="0019779B"/>
        </w:tc>
      </w:tr>
      <w:tr w:rsidR="000D2539" w:rsidRPr="002A733C" w14:paraId="366D7D11" w14:textId="77777777" w:rsidTr="009A7C98">
        <w:trPr>
          <w:trHeight w:val="288"/>
          <w:jc w:val="center"/>
        </w:trPr>
        <w:tc>
          <w:tcPr>
            <w:tcW w:w="101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FF1B304" w14:textId="77777777" w:rsidR="000D2539" w:rsidRPr="00F264EB" w:rsidRDefault="000D2539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0D2539" w:rsidRPr="002A733C" w14:paraId="37B3CE91" w14:textId="77777777" w:rsidTr="00AD5A54">
        <w:trPr>
          <w:trHeight w:val="1008"/>
          <w:jc w:val="center"/>
        </w:trPr>
        <w:tc>
          <w:tcPr>
            <w:tcW w:w="101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BC23" w14:textId="77777777"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0A353EB8" w14:textId="77777777"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14:paraId="26942C1D" w14:textId="77777777" w:rsidTr="00AD5A54">
        <w:trPr>
          <w:trHeight w:val="403"/>
          <w:jc w:val="center"/>
        </w:trPr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7396" w14:textId="77777777"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EBFA" w14:textId="77777777" w:rsidR="000D2539" w:rsidRPr="002A733C" w:rsidRDefault="000D2539" w:rsidP="0019779B"/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AF4A" w14:textId="77777777"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58B7" w14:textId="77777777" w:rsidR="000D2539" w:rsidRPr="002A733C" w:rsidRDefault="000D2539" w:rsidP="0019779B"/>
        </w:tc>
      </w:tr>
    </w:tbl>
    <w:p w14:paraId="1D6D20E4" w14:textId="77777777" w:rsidR="005F6E87" w:rsidRPr="002A733C" w:rsidRDefault="005F6E87" w:rsidP="002A733C"/>
    <w:sectPr w:rsidR="005F6E87" w:rsidRPr="002A733C" w:rsidSect="0077590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CD7137"/>
    <w:multiLevelType w:val="hybridMultilevel"/>
    <w:tmpl w:val="2D2078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5C777C5"/>
    <w:multiLevelType w:val="hybridMultilevel"/>
    <w:tmpl w:val="1C9A94E6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2" w15:restartNumberingAfterBreak="0">
    <w:nsid w:val="6F765B1C"/>
    <w:multiLevelType w:val="hybridMultilevel"/>
    <w:tmpl w:val="26502CE8"/>
    <w:lvl w:ilvl="0" w:tplc="0409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32E2"/>
    <w:rsid w:val="000071F7"/>
    <w:rsid w:val="000134FA"/>
    <w:rsid w:val="0002798A"/>
    <w:rsid w:val="000515B3"/>
    <w:rsid w:val="00053CE2"/>
    <w:rsid w:val="00063EEE"/>
    <w:rsid w:val="00064874"/>
    <w:rsid w:val="00083002"/>
    <w:rsid w:val="00087B85"/>
    <w:rsid w:val="000A01F1"/>
    <w:rsid w:val="000C1163"/>
    <w:rsid w:val="000C67A3"/>
    <w:rsid w:val="000D2539"/>
    <w:rsid w:val="000F2DF4"/>
    <w:rsid w:val="000F6783"/>
    <w:rsid w:val="00101CD9"/>
    <w:rsid w:val="001059A0"/>
    <w:rsid w:val="00120C95"/>
    <w:rsid w:val="001334E2"/>
    <w:rsid w:val="0014663E"/>
    <w:rsid w:val="00180664"/>
    <w:rsid w:val="00185BA5"/>
    <w:rsid w:val="00195009"/>
    <w:rsid w:val="0019779B"/>
    <w:rsid w:val="001F1DD3"/>
    <w:rsid w:val="0022497E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B6979"/>
    <w:rsid w:val="002C10B1"/>
    <w:rsid w:val="002D222A"/>
    <w:rsid w:val="002D486E"/>
    <w:rsid w:val="003076FD"/>
    <w:rsid w:val="00317005"/>
    <w:rsid w:val="003265FA"/>
    <w:rsid w:val="00335259"/>
    <w:rsid w:val="00380C6F"/>
    <w:rsid w:val="003929F1"/>
    <w:rsid w:val="003A1B63"/>
    <w:rsid w:val="003A303C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95B04"/>
    <w:rsid w:val="004A1437"/>
    <w:rsid w:val="004A4198"/>
    <w:rsid w:val="004A54EA"/>
    <w:rsid w:val="004B0578"/>
    <w:rsid w:val="004C2FEE"/>
    <w:rsid w:val="004C59F7"/>
    <w:rsid w:val="004E34C6"/>
    <w:rsid w:val="004F62AD"/>
    <w:rsid w:val="00501AE8"/>
    <w:rsid w:val="00504B65"/>
    <w:rsid w:val="005114CE"/>
    <w:rsid w:val="00520BF9"/>
    <w:rsid w:val="00521223"/>
    <w:rsid w:val="0052122B"/>
    <w:rsid w:val="00542885"/>
    <w:rsid w:val="005557F6"/>
    <w:rsid w:val="00563778"/>
    <w:rsid w:val="005918EF"/>
    <w:rsid w:val="005B4955"/>
    <w:rsid w:val="005B4AE2"/>
    <w:rsid w:val="005C3D49"/>
    <w:rsid w:val="005D59C4"/>
    <w:rsid w:val="005E63CC"/>
    <w:rsid w:val="005F0087"/>
    <w:rsid w:val="005F6E87"/>
    <w:rsid w:val="00613129"/>
    <w:rsid w:val="00617C65"/>
    <w:rsid w:val="00617EFA"/>
    <w:rsid w:val="00682C69"/>
    <w:rsid w:val="006C1982"/>
    <w:rsid w:val="006D2635"/>
    <w:rsid w:val="006D779C"/>
    <w:rsid w:val="006E4F63"/>
    <w:rsid w:val="006E729E"/>
    <w:rsid w:val="007229D0"/>
    <w:rsid w:val="00723357"/>
    <w:rsid w:val="00742F7D"/>
    <w:rsid w:val="00745A9C"/>
    <w:rsid w:val="007602AC"/>
    <w:rsid w:val="00774B67"/>
    <w:rsid w:val="00775908"/>
    <w:rsid w:val="00793AC6"/>
    <w:rsid w:val="007A71DE"/>
    <w:rsid w:val="007B199B"/>
    <w:rsid w:val="007B32E2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A7C98"/>
    <w:rsid w:val="009C220D"/>
    <w:rsid w:val="009C29F8"/>
    <w:rsid w:val="009D6AEA"/>
    <w:rsid w:val="00A211B2"/>
    <w:rsid w:val="00A2727E"/>
    <w:rsid w:val="00A35524"/>
    <w:rsid w:val="00A622E7"/>
    <w:rsid w:val="00A74F99"/>
    <w:rsid w:val="00A751EC"/>
    <w:rsid w:val="00A82BA3"/>
    <w:rsid w:val="00A94ACC"/>
    <w:rsid w:val="00AD5A54"/>
    <w:rsid w:val="00AE6FA4"/>
    <w:rsid w:val="00B03907"/>
    <w:rsid w:val="00B11811"/>
    <w:rsid w:val="00B311E1"/>
    <w:rsid w:val="00B35808"/>
    <w:rsid w:val="00B4735C"/>
    <w:rsid w:val="00B90EC2"/>
    <w:rsid w:val="00BA268F"/>
    <w:rsid w:val="00BC40E8"/>
    <w:rsid w:val="00BC4C98"/>
    <w:rsid w:val="00BD6C9E"/>
    <w:rsid w:val="00C079CA"/>
    <w:rsid w:val="00C5330F"/>
    <w:rsid w:val="00C6647D"/>
    <w:rsid w:val="00C67741"/>
    <w:rsid w:val="00C74647"/>
    <w:rsid w:val="00C76039"/>
    <w:rsid w:val="00C76480"/>
    <w:rsid w:val="00C80AD2"/>
    <w:rsid w:val="00C8120E"/>
    <w:rsid w:val="00C90A29"/>
    <w:rsid w:val="00C92FD6"/>
    <w:rsid w:val="00CA28E6"/>
    <w:rsid w:val="00CD247C"/>
    <w:rsid w:val="00CD4361"/>
    <w:rsid w:val="00CE4886"/>
    <w:rsid w:val="00CE75EE"/>
    <w:rsid w:val="00CF1E2F"/>
    <w:rsid w:val="00D03A13"/>
    <w:rsid w:val="00D14E73"/>
    <w:rsid w:val="00D42F9A"/>
    <w:rsid w:val="00D607B5"/>
    <w:rsid w:val="00D6155E"/>
    <w:rsid w:val="00D84EA7"/>
    <w:rsid w:val="00D90A75"/>
    <w:rsid w:val="00DA4B5C"/>
    <w:rsid w:val="00DC47A2"/>
    <w:rsid w:val="00DE1551"/>
    <w:rsid w:val="00DE7FB7"/>
    <w:rsid w:val="00E20DDA"/>
    <w:rsid w:val="00E32A8B"/>
    <w:rsid w:val="00E36054"/>
    <w:rsid w:val="00E36260"/>
    <w:rsid w:val="00E37E7B"/>
    <w:rsid w:val="00E41E11"/>
    <w:rsid w:val="00E46E04"/>
    <w:rsid w:val="00E60730"/>
    <w:rsid w:val="00E87396"/>
    <w:rsid w:val="00E930F6"/>
    <w:rsid w:val="00EB478A"/>
    <w:rsid w:val="00EC42A3"/>
    <w:rsid w:val="00F02A61"/>
    <w:rsid w:val="00F13193"/>
    <w:rsid w:val="00F264EB"/>
    <w:rsid w:val="00F83033"/>
    <w:rsid w:val="00F966AA"/>
    <w:rsid w:val="00FB538F"/>
    <w:rsid w:val="00FC3071"/>
    <w:rsid w:val="00FD5902"/>
    <w:rsid w:val="00FE1D2B"/>
    <w:rsid w:val="00FE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707A482E"/>
  <w15:docId w15:val="{8D9BB161-8A3E-4E09-AA50-F24331F0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table" w:styleId="TableGrid">
    <w:name w:val="Table Grid"/>
    <w:basedOn w:val="TableNormal"/>
    <w:rsid w:val="009C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styleId="NoSpacing">
    <w:name w:val="No Spacing"/>
    <w:uiPriority w:val="1"/>
    <w:qFormat/>
    <w:rsid w:val="00A751EC"/>
    <w:rPr>
      <w:rFonts w:ascii="Tahoma" w:hAnsi="Tahoma"/>
      <w:sz w:val="16"/>
      <w:szCs w:val="24"/>
    </w:rPr>
  </w:style>
  <w:style w:type="paragraph" w:styleId="ListParagraph">
    <w:name w:val="List Paragraph"/>
    <w:basedOn w:val="Normal"/>
    <w:uiPriority w:val="34"/>
    <w:qFormat/>
    <w:rsid w:val="00A751E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E488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64874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kaelin@jimsbodyshopky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tion1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206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Station1</dc:creator>
  <cp:lastModifiedBy>Tom Kaelin Jr</cp:lastModifiedBy>
  <cp:revision>35</cp:revision>
  <cp:lastPrinted>2021-04-12T19:29:00Z</cp:lastPrinted>
  <dcterms:created xsi:type="dcterms:W3CDTF">2012-01-05T12:41:00Z</dcterms:created>
  <dcterms:modified xsi:type="dcterms:W3CDTF">2021-09-14T13:12:00Z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